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C54E18" w14:textId="2889A0F7" w:rsidR="0041749A" w:rsidRDefault="00B107B4">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noProof/>
          <w:sz w:val="2"/>
          <w:szCs w:val="2"/>
        </w:rPr>
        <mc:AlternateContent>
          <mc:Choice Requires="wpg">
            <w:drawing>
              <wp:inline distT="0" distB="0" distL="0" distR="0" wp14:anchorId="7CA7D34C" wp14:editId="4898C9FC">
                <wp:extent cx="6565265" cy="12700"/>
                <wp:effectExtent l="0" t="0" r="0" b="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2700"/>
                          <a:chOff x="0" y="0"/>
                          <a:chExt cx="10339" cy="20"/>
                        </a:xfrm>
                      </wpg:grpSpPr>
                      <wps:wsp>
                        <wps:cNvPr id="11" name="Freeform 6"/>
                        <wps:cNvSpPr>
                          <a:spLocks/>
                        </wps:cNvSpPr>
                        <wps:spPr bwMode="auto">
                          <a:xfrm>
                            <a:off x="8" y="8"/>
                            <a:ext cx="10322" cy="20"/>
                          </a:xfrm>
                          <a:custGeom>
                            <a:avLst/>
                            <a:gdLst>
                              <a:gd name="T0" fmla="*/ 0 w 10322"/>
                              <a:gd name="T1" fmla="*/ 0 h 20"/>
                              <a:gd name="T2" fmla="*/ 10322 w 10322"/>
                              <a:gd name="T3" fmla="*/ 0 h 20"/>
                            </a:gdLst>
                            <a:ahLst/>
                            <a:cxnLst>
                              <a:cxn ang="0">
                                <a:pos x="T0" y="T1"/>
                              </a:cxn>
                              <a:cxn ang="0">
                                <a:pos x="T2" y="T3"/>
                              </a:cxn>
                            </a:cxnLst>
                            <a:rect l="0" t="0" r="r" b="b"/>
                            <a:pathLst>
                              <a:path w="10322" h="20">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8ADCB3" id="Group 5" o:spid="_x0000_s1026" style="width:516.95pt;height:1pt;mso-position-horizontal-relative:char;mso-position-vertical-relative:line" coordsize="10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">
                <v:shape id="Freeform 6" o:spid="_x0000_s1027" style="position:absolute;left:8;top:8;width:10322;height:20;visibility:visible;mso-wrap-style:square;v-text-anchor:top" coordsize="1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ki8MA&#10;AADbAAAADwAAAGRycy9kb3ducmV2LnhtbERPzWrCQBC+F3yHZYReim7Sg21TVxFFFESh1gcYs2OS&#10;mp0N2TWub+8KBW/z8f3OeBpMLTpqXWVZQTpMQBDnVldcKDj8LgefIJxH1lhbJgU3cjCd9F7GmGl7&#10;5R/q9r4QMYRdhgpK75tMSpeXZNANbUMcuZNtDfoI20LqFq8x3NTyPUlG0mDFsaHEhuYl5ef9xSjw&#10;q+1mtfg6pofwFj62u0v3t1uelHrth9k3CE/BP8X/7rWO81N4/B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Gki8MAAADbAAAADwAAAAAAAAAAAAAAAACYAgAAZHJzL2Rv&#10;d25yZXYueG1sUEsFBgAAAAAEAAQA9QAAAIgDAAAAAA==&#10;" path="m,l10322,e" filled="f" strokeweight=".82pt">
                  <v:path arrowok="t" o:connecttype="custom" o:connectlocs="0,0;10322,0" o:connectangles="0,0"/>
                </v:shape>
                <w10:anchorlock/>
              </v:group>
            </w:pict>
          </mc:Fallback>
        </mc:AlternateContent>
      </w:r>
    </w:p>
    <w:p w14:paraId="5D51D8E4" w14:textId="77777777" w:rsidR="0041749A" w:rsidRDefault="0041749A" w:rsidP="0084431D">
      <w:pPr>
        <w:pStyle w:val="BodyText"/>
        <w:kinsoku w:val="0"/>
        <w:overflowPunct w:val="0"/>
        <w:spacing w:before="30"/>
        <w:ind w:left="540"/>
        <w:rPr>
          <w:rFonts w:ascii="Times New Roman" w:hAnsi="Times New Roman" w:cs="Times New Roman"/>
          <w:rtl/>
        </w:rPr>
      </w:pPr>
      <w:r>
        <w:rPr>
          <w:rFonts w:ascii="Times New Roman" w:hAnsi="Times New Roman" w:cs="Times New Roman"/>
        </w:rPr>
        <w:t>PREQUALIFICATION</w:t>
      </w:r>
      <w:r>
        <w:rPr>
          <w:rFonts w:ascii="Times New Roman" w:hAnsi="Times New Roman" w:cs="Times New Roman"/>
          <w:spacing w:val="-12"/>
        </w:rPr>
        <w:t xml:space="preserve"> </w:t>
      </w:r>
      <w:r>
        <w:rPr>
          <w:rFonts w:ascii="Times New Roman" w:hAnsi="Times New Roman" w:cs="Times New Roman"/>
        </w:rPr>
        <w:t>QUESTIONNAIRE</w:t>
      </w:r>
      <w:r>
        <w:rPr>
          <w:rFonts w:ascii="Times New Roman" w:hAnsi="Times New Roman" w:cs="Times New Roman"/>
          <w:spacing w:val="-12"/>
        </w:rPr>
        <w:t xml:space="preserve"> </w:t>
      </w:r>
      <w:r>
        <w:rPr>
          <w:rFonts w:ascii="Times New Roman" w:hAnsi="Times New Roman" w:cs="Times New Roman"/>
        </w:rPr>
        <w:t>FOR</w:t>
      </w:r>
      <w:r>
        <w:rPr>
          <w:rFonts w:ascii="Times New Roman" w:hAnsi="Times New Roman" w:cs="Times New Roman"/>
          <w:spacing w:val="-12"/>
        </w:rPr>
        <w:t xml:space="preserve"> </w:t>
      </w:r>
      <w:r w:rsidR="006E1B2C">
        <w:rPr>
          <w:rFonts w:ascii="Times New Roman" w:hAnsi="Times New Roman" w:cs="Times New Roman"/>
        </w:rPr>
        <w:t>PMS</w:t>
      </w:r>
      <w:r w:rsidR="00721E0A">
        <w:rPr>
          <w:rFonts w:ascii="Times New Roman" w:hAnsi="Times New Roman" w:cs="Times New Roman"/>
        </w:rPr>
        <w:t xml:space="preserve"> Contractor</w:t>
      </w:r>
    </w:p>
    <w:p w14:paraId="27FA8B6E" w14:textId="3ABBB263" w:rsidR="00B26EF0" w:rsidRDefault="00B26EF0" w:rsidP="00DE21D5">
      <w:pPr>
        <w:pStyle w:val="BodyText"/>
        <w:kinsoku w:val="0"/>
        <w:overflowPunct w:val="0"/>
        <w:spacing w:before="30"/>
        <w:ind w:left="540"/>
        <w:rPr>
          <w:rFonts w:ascii="Times New Roman" w:hAnsi="Times New Roman" w:cs="Times New Roman"/>
        </w:rPr>
      </w:pPr>
      <w:r>
        <w:rPr>
          <w:rFonts w:ascii="Times New Roman" w:hAnsi="Times New Roman" w:cs="Times New Roman"/>
        </w:rPr>
        <w:t xml:space="preserve">                                                                     Prequalification No</w:t>
      </w:r>
      <w:r w:rsidR="008C5189">
        <w:rPr>
          <w:rFonts w:ascii="Times New Roman" w:hAnsi="Times New Roman" w:cs="Times New Roman"/>
        </w:rPr>
        <w:t>.</w:t>
      </w:r>
      <w:r>
        <w:rPr>
          <w:rFonts w:ascii="Times New Roman" w:hAnsi="Times New Roman" w:cs="Times New Roman"/>
        </w:rPr>
        <w:t xml:space="preserve"> </w:t>
      </w:r>
      <w:r w:rsidR="00DE21D5" w:rsidRPr="00DE21D5">
        <w:rPr>
          <w:rFonts w:ascii="Times New Roman" w:hAnsi="Times New Roman" w:cs="Times New Roman"/>
        </w:rPr>
        <w:t>PQR/JPT/021/21</w:t>
      </w:r>
    </w:p>
    <w:p w14:paraId="51C3C451" w14:textId="77777777" w:rsidR="00B26EF0" w:rsidRDefault="00320159" w:rsidP="00B26EF0">
      <w:pPr>
        <w:pStyle w:val="Default"/>
        <w:jc w:val="center"/>
        <w:rPr>
          <w:rFonts w:ascii="Times New Roman" w:hAnsi="Times New Roman" w:cs="Times New Roman"/>
          <w:b/>
          <w:bCs/>
        </w:rPr>
      </w:pPr>
      <w:r>
        <w:rPr>
          <w:rFonts w:ascii="Verdana" w:hAnsi="Verdana" w:cs="Times New Roman"/>
          <w:b/>
          <w:bCs/>
          <w:sz w:val="20"/>
          <w:szCs w:val="20"/>
        </w:rPr>
        <w:t>PROJECT MANAGEMENT SERVICES (PMS)</w:t>
      </w:r>
    </w:p>
    <w:p w14:paraId="5E4F2A98" w14:textId="77777777" w:rsidR="00B26EF0" w:rsidRDefault="00B26EF0" w:rsidP="0084431D">
      <w:pPr>
        <w:pStyle w:val="BodyText"/>
        <w:kinsoku w:val="0"/>
        <w:overflowPunct w:val="0"/>
        <w:spacing w:before="30"/>
        <w:ind w:left="540"/>
        <w:rPr>
          <w:rFonts w:ascii="Times New Roman" w:hAnsi="Times New Roman" w:cs="Times New Roman"/>
          <w:b w:val="0"/>
          <w:bCs w:val="0"/>
        </w:rPr>
      </w:pPr>
    </w:p>
    <w:p w14:paraId="1E21FAE3" w14:textId="77777777" w:rsidR="0041749A" w:rsidRDefault="0041749A">
      <w:pPr>
        <w:pStyle w:val="BodyText"/>
        <w:kinsoku w:val="0"/>
        <w:overflowPunct w:val="0"/>
        <w:ind w:left="0"/>
        <w:rPr>
          <w:rFonts w:ascii="Times New Roman" w:hAnsi="Times New Roman" w:cs="Times New Roman"/>
          <w:sz w:val="3"/>
          <w:szCs w:val="3"/>
        </w:rPr>
      </w:pPr>
    </w:p>
    <w:p w14:paraId="18A29F00" w14:textId="1D7F4789" w:rsidR="0041749A" w:rsidRDefault="00B107B4">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noProof/>
          <w:sz w:val="2"/>
          <w:szCs w:val="2"/>
        </w:rPr>
        <mc:AlternateContent>
          <mc:Choice Requires="wpg">
            <w:drawing>
              <wp:inline distT="0" distB="0" distL="0" distR="0" wp14:anchorId="471D0A1A" wp14:editId="7ADD7931">
                <wp:extent cx="6565265" cy="12700"/>
                <wp:effectExtent l="0" t="0" r="0" b="0"/>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265" cy="12700"/>
                          <a:chOff x="0" y="0"/>
                          <a:chExt cx="10339" cy="20"/>
                        </a:xfrm>
                      </wpg:grpSpPr>
                      <wps:wsp>
                        <wps:cNvPr id="7" name="Freeform 11"/>
                        <wps:cNvSpPr>
                          <a:spLocks/>
                        </wps:cNvSpPr>
                        <wps:spPr bwMode="auto">
                          <a:xfrm>
                            <a:off x="8" y="8"/>
                            <a:ext cx="10322" cy="20"/>
                          </a:xfrm>
                          <a:custGeom>
                            <a:avLst/>
                            <a:gdLst>
                              <a:gd name="T0" fmla="*/ 0 w 10322"/>
                              <a:gd name="T1" fmla="*/ 0 h 20"/>
                              <a:gd name="T2" fmla="*/ 10322 w 10322"/>
                              <a:gd name="T3" fmla="*/ 0 h 20"/>
                            </a:gdLst>
                            <a:ahLst/>
                            <a:cxnLst>
                              <a:cxn ang="0">
                                <a:pos x="T0" y="T1"/>
                              </a:cxn>
                              <a:cxn ang="0">
                                <a:pos x="T2" y="T3"/>
                              </a:cxn>
                            </a:cxnLst>
                            <a:rect l="0" t="0" r="r" b="b"/>
                            <a:pathLst>
                              <a:path w="10322" h="20">
                                <a:moveTo>
                                  <a:pt x="0" y="0"/>
                                </a:moveTo>
                                <a:lnTo>
                                  <a:pt x="103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C9C9C9" id="Group 10" o:spid="_x0000_s1026" style="width:516.95pt;height:1pt;mso-position-horizontal-relative:char;mso-position-vertical-relative:line" coordsize="10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">
                <v:shape id="Freeform 11" o:spid="_x0000_s1027" style="position:absolute;left:8;top:8;width:10322;height:20;visibility:visible;mso-wrap-style:square;v-text-anchor:top" coordsize="10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5mB8UA&#10;AADaAAAADwAAAGRycy9kb3ducmV2LnhtbESP0WrCQBRE34X+w3ILfZFmow9q06xSKmJBFKp+wG32&#10;mkSzd0N2jevfu4VCH4eZOcPki2Aa0VPnassKRkkKgriwuuZSwfGwep2BcB5ZY2OZFNzJwWL+NMgx&#10;0/bG39TvfSkihF2GCirv20xKV1Rk0CW2JY7eyXYGfZRdKXWHtwg3jRyn6UQarDkuVNjSZ0XFZX81&#10;Cvx6u1kv335GxzAM0+3u2p93q5NSL8/h4x2Ep+D/w3/tL61gCr9X4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mYHxQAAANoAAAAPAAAAAAAAAAAAAAAAAJgCAABkcnMv&#10;ZG93bnJldi54bWxQSwUGAAAAAAQABAD1AAAAigMAAAAA&#10;" path="m,l10322,e" filled="f" strokeweight=".82pt">
                  <v:path arrowok="t" o:connecttype="custom" o:connectlocs="0,0;10322,0" o:connectangles="0,0"/>
                </v:shape>
                <w10:anchorlock/>
              </v:group>
            </w:pict>
          </mc:Fallback>
        </mc:AlternateContent>
      </w:r>
    </w:p>
    <w:p w14:paraId="31BA6FE2" w14:textId="77777777" w:rsidR="0041749A" w:rsidRDefault="0041749A" w:rsidP="00721E0A">
      <w:pPr>
        <w:pStyle w:val="Heading1"/>
        <w:kinsoku w:val="0"/>
        <w:overflowPunct w:val="0"/>
        <w:spacing w:before="100"/>
        <w:ind w:right="156"/>
        <w:jc w:val="both"/>
        <w:rPr>
          <w:spacing w:val="-1"/>
        </w:rPr>
      </w:pPr>
      <w:r>
        <w:t>This</w:t>
      </w:r>
      <w:r>
        <w:rPr>
          <w:spacing w:val="2"/>
        </w:rPr>
        <w:t xml:space="preserve"> </w:t>
      </w:r>
      <w:r>
        <w:rPr>
          <w:spacing w:val="-1"/>
        </w:rPr>
        <w:t>pre-qualification</w:t>
      </w:r>
      <w:r>
        <w:rPr>
          <w:spacing w:val="2"/>
        </w:rPr>
        <w:t xml:space="preserve"> </w:t>
      </w:r>
      <w:r>
        <w:rPr>
          <w:spacing w:val="-1"/>
        </w:rPr>
        <w:t>questionnaire,</w:t>
      </w:r>
      <w:r>
        <w:rPr>
          <w:spacing w:val="2"/>
        </w:rPr>
        <w:t xml:space="preserve"> </w:t>
      </w:r>
      <w:r w:rsidRPr="00717A3F">
        <w:rPr>
          <w:spacing w:val="-1"/>
        </w:rPr>
        <w:t xml:space="preserve">comprising </w:t>
      </w:r>
      <w:r w:rsidRPr="00717A3F">
        <w:t>six</w:t>
      </w:r>
      <w:r w:rsidRPr="00717A3F">
        <w:rPr>
          <w:spacing w:val="5"/>
        </w:rPr>
        <w:t xml:space="preserve"> </w:t>
      </w:r>
      <w:r w:rsidRPr="00717A3F">
        <w:t>(6)</w:t>
      </w:r>
      <w:r w:rsidRPr="00717A3F">
        <w:rPr>
          <w:spacing w:val="3"/>
        </w:rPr>
        <w:t xml:space="preserve"> </w:t>
      </w:r>
      <w:r w:rsidRPr="00717A3F">
        <w:rPr>
          <w:spacing w:val="-1"/>
        </w:rPr>
        <w:t>Sections</w:t>
      </w:r>
      <w:r>
        <w:rPr>
          <w:spacing w:val="-1"/>
        </w:rPr>
        <w:t>,</w:t>
      </w:r>
      <w:r>
        <w:rPr>
          <w:spacing w:val="2"/>
        </w:rPr>
        <w:t xml:space="preserve"> </w:t>
      </w:r>
      <w:r>
        <w:t>is</w:t>
      </w:r>
      <w:r>
        <w:rPr>
          <w:spacing w:val="2"/>
        </w:rPr>
        <w:t xml:space="preserve"> </w:t>
      </w:r>
      <w:r>
        <w:rPr>
          <w:spacing w:val="-1"/>
        </w:rPr>
        <w:t>aimed</w:t>
      </w:r>
      <w:r>
        <w:rPr>
          <w:spacing w:val="2"/>
        </w:rPr>
        <w:t xml:space="preserve"> </w:t>
      </w:r>
      <w:r>
        <w:t>to</w:t>
      </w:r>
      <w:r>
        <w:rPr>
          <w:spacing w:val="2"/>
        </w:rPr>
        <w:t xml:space="preserve"> </w:t>
      </w:r>
      <w:r>
        <w:rPr>
          <w:spacing w:val="-1"/>
        </w:rPr>
        <w:t>collect</w:t>
      </w:r>
      <w:r>
        <w:rPr>
          <w:spacing w:val="2"/>
        </w:rPr>
        <w:t xml:space="preserve"> </w:t>
      </w:r>
      <w:r>
        <w:rPr>
          <w:spacing w:val="-1"/>
        </w:rPr>
        <w:t>technical,</w:t>
      </w:r>
      <w:r>
        <w:rPr>
          <w:spacing w:val="2"/>
        </w:rPr>
        <w:t xml:space="preserve"> </w:t>
      </w:r>
      <w:r>
        <w:rPr>
          <w:spacing w:val="-1"/>
        </w:rPr>
        <w:t>commercial</w:t>
      </w:r>
      <w:r>
        <w:rPr>
          <w:spacing w:val="113"/>
        </w:rPr>
        <w:t xml:space="preserve"> </w:t>
      </w:r>
      <w:r>
        <w:rPr>
          <w:spacing w:val="-1"/>
        </w:rPr>
        <w:t>and</w:t>
      </w:r>
      <w:r>
        <w:rPr>
          <w:spacing w:val="4"/>
        </w:rPr>
        <w:t xml:space="preserve"> </w:t>
      </w:r>
      <w:r>
        <w:rPr>
          <w:spacing w:val="-1"/>
        </w:rPr>
        <w:t>organizational</w:t>
      </w:r>
      <w:r>
        <w:rPr>
          <w:spacing w:val="5"/>
        </w:rPr>
        <w:t xml:space="preserve"> </w:t>
      </w:r>
      <w:r>
        <w:rPr>
          <w:spacing w:val="-1"/>
        </w:rPr>
        <w:t>data</w:t>
      </w:r>
      <w:r>
        <w:rPr>
          <w:spacing w:val="4"/>
        </w:rPr>
        <w:t xml:space="preserve"> </w:t>
      </w:r>
      <w:r>
        <w:t>on</w:t>
      </w:r>
      <w:r>
        <w:rPr>
          <w:spacing w:val="4"/>
        </w:rPr>
        <w:t xml:space="preserve"> </w:t>
      </w:r>
      <w:r>
        <w:t>the</w:t>
      </w:r>
      <w:r>
        <w:rPr>
          <w:spacing w:val="4"/>
        </w:rPr>
        <w:t xml:space="preserve"> </w:t>
      </w:r>
      <w:r w:rsidR="00320159">
        <w:rPr>
          <w:spacing w:val="4"/>
        </w:rPr>
        <w:t xml:space="preserve">Applicant </w:t>
      </w:r>
      <w:r>
        <w:t>for</w:t>
      </w:r>
      <w:r>
        <w:rPr>
          <w:spacing w:val="5"/>
        </w:rPr>
        <w:t xml:space="preserve"> </w:t>
      </w:r>
      <w:r>
        <w:t>the</w:t>
      </w:r>
      <w:r>
        <w:rPr>
          <w:spacing w:val="4"/>
        </w:rPr>
        <w:t xml:space="preserve"> </w:t>
      </w:r>
      <w:r>
        <w:rPr>
          <w:spacing w:val="-1"/>
        </w:rPr>
        <w:t>purpose</w:t>
      </w:r>
      <w:r>
        <w:rPr>
          <w:spacing w:val="3"/>
        </w:rPr>
        <w:t xml:space="preserve"> </w:t>
      </w:r>
      <w:r>
        <w:t>of</w:t>
      </w:r>
      <w:r>
        <w:rPr>
          <w:spacing w:val="3"/>
        </w:rPr>
        <w:t xml:space="preserve"> </w:t>
      </w:r>
      <w:r>
        <w:t>a</w:t>
      </w:r>
      <w:r>
        <w:rPr>
          <w:spacing w:val="3"/>
        </w:rPr>
        <w:t xml:space="preserve"> </w:t>
      </w:r>
      <w:r>
        <w:rPr>
          <w:spacing w:val="-1"/>
        </w:rPr>
        <w:t>proper</w:t>
      </w:r>
      <w:r>
        <w:rPr>
          <w:spacing w:val="6"/>
        </w:rPr>
        <w:t xml:space="preserve"> </w:t>
      </w:r>
      <w:r>
        <w:rPr>
          <w:spacing w:val="-1"/>
        </w:rPr>
        <w:t>evaluation</w:t>
      </w:r>
      <w:r w:rsidR="00320159">
        <w:rPr>
          <w:spacing w:val="-1"/>
        </w:rPr>
        <w:t xml:space="preserve"> </w:t>
      </w:r>
      <w:r>
        <w:t>of the</w:t>
      </w:r>
      <w:r>
        <w:rPr>
          <w:spacing w:val="-2"/>
        </w:rPr>
        <w:t xml:space="preserve"> </w:t>
      </w:r>
      <w:r w:rsidR="00320159">
        <w:rPr>
          <w:spacing w:val="-1"/>
        </w:rPr>
        <w:t>PMS</w:t>
      </w:r>
      <w:r w:rsidR="00721E0A">
        <w:rPr>
          <w:spacing w:val="-1"/>
        </w:rPr>
        <w:t xml:space="preserve"> Contractor</w:t>
      </w:r>
      <w:r w:rsidR="00721E0A">
        <w:t xml:space="preserve"> </w:t>
      </w:r>
      <w:r>
        <w:t>to be</w:t>
      </w:r>
      <w:r>
        <w:rPr>
          <w:spacing w:val="-1"/>
        </w:rPr>
        <w:t xml:space="preserve"> included</w:t>
      </w:r>
      <w:r>
        <w:rPr>
          <w:spacing w:val="2"/>
        </w:rPr>
        <w:t xml:space="preserve"> </w:t>
      </w:r>
      <w:r>
        <w:t>in the</w:t>
      </w:r>
      <w:r>
        <w:rPr>
          <w:spacing w:val="-1"/>
        </w:rPr>
        <w:t xml:space="preserve"> pre-qualified</w:t>
      </w:r>
      <w:r>
        <w:rPr>
          <w:spacing w:val="2"/>
        </w:rPr>
        <w:t xml:space="preserve"> </w:t>
      </w:r>
      <w:r w:rsidR="00320159">
        <w:rPr>
          <w:spacing w:val="-1"/>
        </w:rPr>
        <w:t>PMS</w:t>
      </w:r>
      <w:r w:rsidR="00721E0A">
        <w:rPr>
          <w:spacing w:val="-1"/>
        </w:rPr>
        <w:t xml:space="preserve"> Contractor’</w:t>
      </w:r>
      <w:r w:rsidR="00721E0A">
        <w:rPr>
          <w:spacing w:val="-2"/>
        </w:rPr>
        <w:t xml:space="preserve"> </w:t>
      </w:r>
      <w:r>
        <w:rPr>
          <w:spacing w:val="-2"/>
        </w:rPr>
        <w:t>List</w:t>
      </w:r>
      <w:r>
        <w:rPr>
          <w:spacing w:val="5"/>
        </w:rPr>
        <w:t xml:space="preserve"> </w:t>
      </w:r>
      <w:r>
        <w:t>of</w:t>
      </w:r>
      <w:r>
        <w:rPr>
          <w:spacing w:val="1"/>
        </w:rPr>
        <w:t xml:space="preserve"> </w:t>
      </w:r>
      <w:r>
        <w:rPr>
          <w:spacing w:val="-1"/>
        </w:rPr>
        <w:t>Mellitah</w:t>
      </w:r>
      <w:r>
        <w:t xml:space="preserve"> Oil &amp;</w:t>
      </w:r>
      <w:r>
        <w:rPr>
          <w:spacing w:val="-2"/>
        </w:rPr>
        <w:t xml:space="preserve"> </w:t>
      </w:r>
      <w:r>
        <w:rPr>
          <w:spacing w:val="-1"/>
        </w:rPr>
        <w:t>Gas</w:t>
      </w:r>
      <w:r>
        <w:rPr>
          <w:spacing w:val="2"/>
        </w:rPr>
        <w:t xml:space="preserve"> </w:t>
      </w:r>
      <w:r>
        <w:rPr>
          <w:spacing w:val="-1"/>
        </w:rPr>
        <w:t>BV</w:t>
      </w:r>
    </w:p>
    <w:p w14:paraId="5863035F" w14:textId="77777777" w:rsidR="0041749A" w:rsidRDefault="0041749A">
      <w:pPr>
        <w:pStyle w:val="BodyText"/>
        <w:kinsoku w:val="0"/>
        <w:overflowPunct w:val="0"/>
        <w:spacing w:before="60"/>
        <w:ind w:left="347" w:right="154"/>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The</w:t>
      </w:r>
      <w:r>
        <w:rPr>
          <w:rFonts w:ascii="Times New Roman" w:hAnsi="Times New Roman" w:cs="Times New Roman"/>
          <w:b w:val="0"/>
          <w:bCs w:val="0"/>
          <w:spacing w:val="49"/>
          <w:sz w:val="24"/>
          <w:szCs w:val="24"/>
        </w:rPr>
        <w:t xml:space="preserve"> </w:t>
      </w:r>
      <w:r>
        <w:rPr>
          <w:rFonts w:ascii="Times New Roman" w:hAnsi="Times New Roman" w:cs="Times New Roman"/>
          <w:b w:val="0"/>
          <w:bCs w:val="0"/>
          <w:spacing w:val="-1"/>
          <w:sz w:val="24"/>
          <w:szCs w:val="24"/>
        </w:rPr>
        <w:t>questionnaire,</w:t>
      </w:r>
      <w:r>
        <w:rPr>
          <w:rFonts w:ascii="Times New Roman" w:hAnsi="Times New Roman" w:cs="Times New Roman"/>
          <w:b w:val="0"/>
          <w:bCs w:val="0"/>
          <w:spacing w:val="52"/>
          <w:sz w:val="24"/>
          <w:szCs w:val="24"/>
        </w:rPr>
        <w:t xml:space="preserve"> </w:t>
      </w:r>
      <w:r>
        <w:rPr>
          <w:rFonts w:ascii="Times New Roman" w:hAnsi="Times New Roman" w:cs="Times New Roman"/>
          <w:b w:val="0"/>
          <w:bCs w:val="0"/>
          <w:sz w:val="24"/>
          <w:szCs w:val="24"/>
        </w:rPr>
        <w:t>duly</w:t>
      </w:r>
      <w:r>
        <w:rPr>
          <w:rFonts w:ascii="Times New Roman" w:hAnsi="Times New Roman" w:cs="Times New Roman"/>
          <w:b w:val="0"/>
          <w:bCs w:val="0"/>
          <w:spacing w:val="43"/>
          <w:sz w:val="24"/>
          <w:szCs w:val="24"/>
        </w:rPr>
        <w:t xml:space="preserve"> </w:t>
      </w:r>
      <w:r>
        <w:rPr>
          <w:rFonts w:ascii="Times New Roman" w:hAnsi="Times New Roman" w:cs="Times New Roman"/>
          <w:b w:val="0"/>
          <w:bCs w:val="0"/>
          <w:sz w:val="24"/>
          <w:szCs w:val="24"/>
        </w:rPr>
        <w:t>completed,</w:t>
      </w:r>
      <w:r>
        <w:rPr>
          <w:rFonts w:ascii="Times New Roman" w:hAnsi="Times New Roman" w:cs="Times New Roman"/>
          <w:b w:val="0"/>
          <w:bCs w:val="0"/>
          <w:spacing w:val="52"/>
          <w:sz w:val="24"/>
          <w:szCs w:val="24"/>
        </w:rPr>
        <w:t xml:space="preserve"> </w:t>
      </w:r>
      <w:r>
        <w:rPr>
          <w:rFonts w:ascii="Times New Roman" w:hAnsi="Times New Roman" w:cs="Times New Roman"/>
          <w:b w:val="0"/>
          <w:bCs w:val="0"/>
          <w:spacing w:val="-1"/>
          <w:sz w:val="24"/>
          <w:szCs w:val="24"/>
        </w:rPr>
        <w:t>shall</w:t>
      </w:r>
      <w:r>
        <w:rPr>
          <w:rFonts w:ascii="Times New Roman" w:hAnsi="Times New Roman" w:cs="Times New Roman"/>
          <w:b w:val="0"/>
          <w:bCs w:val="0"/>
          <w:spacing w:val="50"/>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returned</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together</w:t>
      </w:r>
      <w:r>
        <w:rPr>
          <w:rFonts w:ascii="Times New Roman" w:hAnsi="Times New Roman" w:cs="Times New Roman"/>
          <w:b w:val="0"/>
          <w:bCs w:val="0"/>
          <w:spacing w:val="51"/>
          <w:sz w:val="24"/>
          <w:szCs w:val="24"/>
        </w:rPr>
        <w:t xml:space="preserve"> </w:t>
      </w:r>
      <w:r>
        <w:rPr>
          <w:rFonts w:ascii="Times New Roman" w:hAnsi="Times New Roman" w:cs="Times New Roman"/>
          <w:b w:val="0"/>
          <w:bCs w:val="0"/>
          <w:sz w:val="24"/>
          <w:szCs w:val="24"/>
        </w:rPr>
        <w:t>with</w:t>
      </w:r>
      <w:r>
        <w:rPr>
          <w:rFonts w:ascii="Times New Roman" w:hAnsi="Times New Roman" w:cs="Times New Roman"/>
          <w:b w:val="0"/>
          <w:bCs w:val="0"/>
          <w:spacing w:val="50"/>
          <w:sz w:val="24"/>
          <w:szCs w:val="24"/>
        </w:rPr>
        <w:t xml:space="preserve"> </w:t>
      </w:r>
      <w:r>
        <w:rPr>
          <w:rFonts w:ascii="Times New Roman" w:hAnsi="Times New Roman" w:cs="Times New Roman"/>
          <w:b w:val="0"/>
          <w:bCs w:val="0"/>
          <w:sz w:val="24"/>
          <w:szCs w:val="24"/>
        </w:rPr>
        <w:t>the</w:t>
      </w:r>
      <w:r>
        <w:rPr>
          <w:rFonts w:ascii="Times New Roman" w:hAnsi="Times New Roman" w:cs="Times New Roman"/>
          <w:b w:val="0"/>
          <w:bCs w:val="0"/>
          <w:spacing w:val="52"/>
          <w:sz w:val="24"/>
          <w:szCs w:val="24"/>
        </w:rPr>
        <w:t xml:space="preserve"> </w:t>
      </w:r>
      <w:r>
        <w:rPr>
          <w:rFonts w:ascii="Times New Roman" w:hAnsi="Times New Roman" w:cs="Times New Roman"/>
          <w:b w:val="0"/>
          <w:bCs w:val="0"/>
          <w:spacing w:val="-1"/>
          <w:sz w:val="24"/>
          <w:szCs w:val="24"/>
        </w:rPr>
        <w:t>prequalification</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documents</w:t>
      </w:r>
      <w:r>
        <w:rPr>
          <w:rFonts w:ascii="Times New Roman" w:hAnsi="Times New Roman" w:cs="Times New Roman"/>
          <w:b w:val="0"/>
          <w:bCs w:val="0"/>
          <w:spacing w:val="52"/>
          <w:sz w:val="24"/>
          <w:szCs w:val="24"/>
        </w:rPr>
        <w:t xml:space="preserve"> </w:t>
      </w:r>
      <w:r>
        <w:rPr>
          <w:rFonts w:ascii="Times New Roman" w:hAnsi="Times New Roman" w:cs="Times New Roman"/>
          <w:b w:val="0"/>
          <w:bCs w:val="0"/>
          <w:sz w:val="24"/>
          <w:szCs w:val="24"/>
        </w:rPr>
        <w:t>to</w:t>
      </w:r>
      <w:r>
        <w:rPr>
          <w:rFonts w:ascii="Times New Roman" w:hAnsi="Times New Roman" w:cs="Times New Roman"/>
          <w:b w:val="0"/>
          <w:bCs w:val="0"/>
          <w:spacing w:val="87"/>
          <w:sz w:val="24"/>
          <w:szCs w:val="24"/>
        </w:rPr>
        <w:t xml:space="preserve"> </w:t>
      </w:r>
      <w:r>
        <w:rPr>
          <w:rFonts w:ascii="Times New Roman" w:hAnsi="Times New Roman" w:cs="Times New Roman"/>
          <w:b w:val="0"/>
          <w:bCs w:val="0"/>
          <w:spacing w:val="-1"/>
          <w:sz w:val="24"/>
          <w:szCs w:val="24"/>
        </w:rPr>
        <w:t>Mellitah</w:t>
      </w:r>
      <w:r>
        <w:rPr>
          <w:rFonts w:ascii="Times New Roman" w:hAnsi="Times New Roman" w:cs="Times New Roman"/>
          <w:b w:val="0"/>
          <w:bCs w:val="0"/>
          <w:sz w:val="24"/>
          <w:szCs w:val="24"/>
        </w:rPr>
        <w:t xml:space="preserve"> Oil &amp;</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Gas</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BV.</w:t>
      </w:r>
    </w:p>
    <w:p w14:paraId="69853E48" w14:textId="77777777" w:rsidR="0041749A" w:rsidRDefault="0041749A">
      <w:pPr>
        <w:pStyle w:val="BodyText"/>
        <w:kinsoku w:val="0"/>
        <w:overflowPunct w:val="0"/>
        <w:spacing w:before="60"/>
        <w:ind w:left="347" w:right="154"/>
        <w:rPr>
          <w:rFonts w:ascii="Times New Roman" w:hAnsi="Times New Roman" w:cs="Times New Roman"/>
          <w:b w:val="0"/>
          <w:bCs w:val="0"/>
          <w:spacing w:val="-1"/>
          <w:sz w:val="24"/>
          <w:szCs w:val="24"/>
        </w:rPr>
      </w:pPr>
      <w:r>
        <w:rPr>
          <w:rFonts w:ascii="Times New Roman" w:hAnsi="Times New Roman" w:cs="Times New Roman"/>
          <w:b w:val="0"/>
          <w:bCs w:val="0"/>
          <w:sz w:val="24"/>
          <w:szCs w:val="24"/>
        </w:rPr>
        <w:t>All</w:t>
      </w:r>
      <w:r>
        <w:rPr>
          <w:rFonts w:ascii="Times New Roman" w:hAnsi="Times New Roman" w:cs="Times New Roman"/>
          <w:b w:val="0"/>
          <w:bCs w:val="0"/>
          <w:spacing w:val="19"/>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provided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treated</w:t>
      </w:r>
      <w:r>
        <w:rPr>
          <w:rFonts w:ascii="Times New Roman" w:hAnsi="Times New Roman" w:cs="Times New Roman"/>
          <w:b w:val="0"/>
          <w:bCs w:val="0"/>
          <w:spacing w:val="18"/>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confidential</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not</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disclosed</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to</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third</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parties,</w:t>
      </w:r>
      <w:r>
        <w:rPr>
          <w:rFonts w:ascii="Times New Roman" w:hAnsi="Times New Roman" w:cs="Times New Roman"/>
          <w:b w:val="0"/>
          <w:bCs w:val="0"/>
          <w:spacing w:val="21"/>
          <w:sz w:val="24"/>
          <w:szCs w:val="24"/>
        </w:rPr>
        <w:t xml:space="preserve"> </w:t>
      </w:r>
      <w:r>
        <w:rPr>
          <w:rFonts w:ascii="Times New Roman" w:hAnsi="Times New Roman" w:cs="Times New Roman"/>
          <w:b w:val="0"/>
          <w:bCs w:val="0"/>
          <w:sz w:val="24"/>
          <w:szCs w:val="24"/>
        </w:rPr>
        <w:t>unless</w:t>
      </w:r>
      <w:r>
        <w:rPr>
          <w:rFonts w:ascii="Times New Roman" w:hAnsi="Times New Roman" w:cs="Times New Roman"/>
          <w:b w:val="0"/>
          <w:bCs w:val="0"/>
          <w:spacing w:val="75"/>
          <w:sz w:val="24"/>
          <w:szCs w:val="24"/>
        </w:rPr>
        <w:t xml:space="preserve"> </w:t>
      </w:r>
      <w:r>
        <w:rPr>
          <w:rFonts w:ascii="Times New Roman" w:hAnsi="Times New Roman" w:cs="Times New Roman"/>
          <w:b w:val="0"/>
          <w:bCs w:val="0"/>
          <w:spacing w:val="-1"/>
          <w:sz w:val="24"/>
          <w:szCs w:val="24"/>
        </w:rPr>
        <w:t>authorized</w:t>
      </w:r>
      <w:r>
        <w:rPr>
          <w:rFonts w:ascii="Times New Roman" w:hAnsi="Times New Roman" w:cs="Times New Roman"/>
          <w:b w:val="0"/>
          <w:bCs w:val="0"/>
          <w:sz w:val="24"/>
          <w:szCs w:val="24"/>
        </w:rPr>
        <w:t xml:space="preserve"> in </w:t>
      </w:r>
      <w:r>
        <w:rPr>
          <w:rFonts w:ascii="Times New Roman" w:hAnsi="Times New Roman" w:cs="Times New Roman"/>
          <w:b w:val="0"/>
          <w:bCs w:val="0"/>
          <w:spacing w:val="-1"/>
          <w:sz w:val="24"/>
          <w:szCs w:val="24"/>
        </w:rPr>
        <w:t>advance.</w:t>
      </w:r>
    </w:p>
    <w:p w14:paraId="37B34A24" w14:textId="77777777" w:rsidR="0041749A" w:rsidRDefault="0041749A">
      <w:pPr>
        <w:pStyle w:val="BodyText"/>
        <w:kinsoku w:val="0"/>
        <w:overflowPunct w:val="0"/>
        <w:ind w:left="0"/>
        <w:rPr>
          <w:rFonts w:ascii="Times New Roman" w:hAnsi="Times New Roman" w:cs="Times New Roman"/>
          <w:b w:val="0"/>
          <w:bCs w:val="0"/>
          <w:sz w:val="24"/>
          <w:szCs w:val="24"/>
        </w:rPr>
      </w:pPr>
    </w:p>
    <w:p w14:paraId="743015D3" w14:textId="77777777" w:rsidR="0041749A" w:rsidRDefault="0041749A">
      <w:pPr>
        <w:pStyle w:val="BodyText"/>
        <w:kinsoku w:val="0"/>
        <w:overflowPunct w:val="0"/>
        <w:spacing w:before="144"/>
        <w:ind w:left="347"/>
        <w:jc w:val="both"/>
        <w:rPr>
          <w:rFonts w:ascii="Times New Roman" w:hAnsi="Times New Roman" w:cs="Times New Roman"/>
          <w:b w:val="0"/>
          <w:bCs w:val="0"/>
          <w:sz w:val="26"/>
          <w:szCs w:val="26"/>
        </w:rPr>
      </w:pPr>
      <w:r>
        <w:rPr>
          <w:rFonts w:ascii="Times New Roman" w:hAnsi="Times New Roman" w:cs="Times New Roman"/>
          <w:b w:val="0"/>
          <w:bCs w:val="0"/>
          <w:spacing w:val="-1"/>
          <w:sz w:val="26"/>
          <w:szCs w:val="26"/>
          <w:u w:val="single"/>
        </w:rPr>
        <w:t>Instructions</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z w:val="26"/>
          <w:szCs w:val="26"/>
          <w:u w:val="single"/>
        </w:rPr>
        <w:t>for</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the</w:t>
      </w:r>
      <w:r>
        <w:rPr>
          <w:rFonts w:ascii="Times New Roman" w:hAnsi="Times New Roman" w:cs="Times New Roman"/>
          <w:b w:val="0"/>
          <w:bCs w:val="0"/>
          <w:spacing w:val="-7"/>
          <w:sz w:val="26"/>
          <w:szCs w:val="26"/>
          <w:u w:val="single"/>
        </w:rPr>
        <w:t xml:space="preserve"> </w:t>
      </w:r>
      <w:r>
        <w:rPr>
          <w:rFonts w:ascii="Times New Roman" w:hAnsi="Times New Roman" w:cs="Times New Roman"/>
          <w:b w:val="0"/>
          <w:bCs w:val="0"/>
          <w:sz w:val="26"/>
          <w:szCs w:val="26"/>
          <w:u w:val="single"/>
        </w:rPr>
        <w:t>data</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pacing w:val="-1"/>
          <w:sz w:val="26"/>
          <w:szCs w:val="26"/>
          <w:u w:val="single"/>
        </w:rPr>
        <w:t>information</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pacing w:val="-2"/>
          <w:sz w:val="26"/>
          <w:szCs w:val="26"/>
          <w:u w:val="single"/>
        </w:rPr>
        <w:t>entry:</w:t>
      </w:r>
    </w:p>
    <w:p w14:paraId="73C23C2E" w14:textId="77777777" w:rsidR="0041749A" w:rsidRDefault="0041749A">
      <w:pPr>
        <w:pStyle w:val="Heading1"/>
        <w:numPr>
          <w:ilvl w:val="0"/>
          <w:numId w:val="10"/>
        </w:numPr>
        <w:tabs>
          <w:tab w:val="left" w:pos="802"/>
        </w:tabs>
        <w:kinsoku w:val="0"/>
        <w:overflowPunct w:val="0"/>
        <w:spacing w:before="58"/>
        <w:ind w:hanging="451"/>
        <w:jc w:val="both"/>
        <w:rPr>
          <w:spacing w:val="-1"/>
        </w:rPr>
      </w:pPr>
      <w:r>
        <w:rPr>
          <w:spacing w:val="-1"/>
        </w:rPr>
        <w:t>Detailed</w:t>
      </w:r>
      <w:r>
        <w:rPr>
          <w:spacing w:val="1"/>
        </w:rPr>
        <w:t xml:space="preserve"> </w:t>
      </w:r>
      <w:r>
        <w:rPr>
          <w:spacing w:val="-1"/>
        </w:rPr>
        <w:t>information</w:t>
      </w:r>
      <w:r>
        <w:t xml:space="preserve"> on </w:t>
      </w:r>
      <w:r>
        <w:rPr>
          <w:spacing w:val="-1"/>
        </w:rPr>
        <w:t>Partners,</w:t>
      </w:r>
      <w:r>
        <w:rPr>
          <w:spacing w:val="1"/>
        </w:rPr>
        <w:t xml:space="preserve"> </w:t>
      </w:r>
      <w:r>
        <w:rPr>
          <w:spacing w:val="-1"/>
        </w:rPr>
        <w:t>affiliates,</w:t>
      </w:r>
      <w:r>
        <w:t xml:space="preserve"> </w:t>
      </w:r>
      <w:r>
        <w:rPr>
          <w:spacing w:val="-1"/>
        </w:rPr>
        <w:t>etc.</w:t>
      </w:r>
      <w:r>
        <w:rPr>
          <w:spacing w:val="1"/>
        </w:rPr>
        <w:t xml:space="preserve"> </w:t>
      </w:r>
      <w:r>
        <w:rPr>
          <w:spacing w:val="-1"/>
        </w:rPr>
        <w:t>shall</w:t>
      </w:r>
      <w:r>
        <w:t xml:space="preserve"> be</w:t>
      </w:r>
      <w:r>
        <w:rPr>
          <w:spacing w:val="-1"/>
        </w:rPr>
        <w:t xml:space="preserve"> specified</w:t>
      </w:r>
      <w:r>
        <w:rPr>
          <w:spacing w:val="2"/>
        </w:rPr>
        <w:t xml:space="preserve"> </w:t>
      </w:r>
      <w:r>
        <w:t xml:space="preserve">with </w:t>
      </w:r>
      <w:r>
        <w:rPr>
          <w:spacing w:val="-1"/>
        </w:rPr>
        <w:t>appropriate</w:t>
      </w:r>
      <w:r>
        <w:rPr>
          <w:spacing w:val="1"/>
        </w:rPr>
        <w:t xml:space="preserve"> </w:t>
      </w:r>
      <w:r>
        <w:rPr>
          <w:spacing w:val="-1"/>
        </w:rPr>
        <w:t>attachments.</w:t>
      </w:r>
    </w:p>
    <w:p w14:paraId="7D8BACB7" w14:textId="77777777" w:rsidR="0041749A" w:rsidRDefault="0041749A">
      <w:pPr>
        <w:pStyle w:val="BodyText"/>
        <w:numPr>
          <w:ilvl w:val="0"/>
          <w:numId w:val="10"/>
        </w:numPr>
        <w:tabs>
          <w:tab w:val="left" w:pos="802"/>
        </w:tabs>
        <w:kinsoku w:val="0"/>
        <w:overflowPunct w:val="0"/>
        <w:spacing w:before="60"/>
        <w:ind w:left="801" w:hanging="454"/>
        <w:jc w:val="both"/>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Sections</w:t>
      </w:r>
      <w:r>
        <w:rPr>
          <w:rFonts w:ascii="Times New Roman" w:hAnsi="Times New Roman" w:cs="Times New Roman"/>
          <w:b w:val="0"/>
          <w:bCs w:val="0"/>
          <w:sz w:val="24"/>
          <w:szCs w:val="24"/>
        </w:rPr>
        <w:t xml:space="preserve"> not </w:t>
      </w:r>
      <w:r>
        <w:rPr>
          <w:rFonts w:ascii="Times New Roman" w:hAnsi="Times New Roman" w:cs="Times New Roman"/>
          <w:b w:val="0"/>
          <w:bCs w:val="0"/>
          <w:spacing w:val="-1"/>
          <w:sz w:val="24"/>
          <w:szCs w:val="24"/>
        </w:rPr>
        <w:t>applicable</w:t>
      </w:r>
      <w:r>
        <w:rPr>
          <w:rFonts w:ascii="Times New Roman" w:hAnsi="Times New Roman" w:cs="Times New Roman"/>
          <w:b w:val="0"/>
          <w:bCs w:val="0"/>
          <w:spacing w:val="1"/>
          <w:sz w:val="24"/>
          <w:szCs w:val="24"/>
        </w:rPr>
        <w:t xml:space="preserve"> </w:t>
      </w:r>
      <w:r>
        <w:rPr>
          <w:rFonts w:ascii="Times New Roman" w:hAnsi="Times New Roman" w:cs="Times New Roman"/>
          <w:b w:val="0"/>
          <w:bCs w:val="0"/>
          <w:sz w:val="24"/>
          <w:szCs w:val="24"/>
        </w:rPr>
        <w:t>should be</w:t>
      </w:r>
      <w:r>
        <w:rPr>
          <w:rFonts w:ascii="Times New Roman" w:hAnsi="Times New Roman" w:cs="Times New Roman"/>
          <w:b w:val="0"/>
          <w:bCs w:val="0"/>
          <w:spacing w:val="-1"/>
          <w:sz w:val="24"/>
          <w:szCs w:val="24"/>
        </w:rPr>
        <w:t xml:space="preserve"> annotated</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“N/A”.</w:t>
      </w:r>
    </w:p>
    <w:p w14:paraId="726DD9FE" w14:textId="77777777" w:rsidR="0041749A" w:rsidRDefault="0041749A">
      <w:pPr>
        <w:pStyle w:val="BodyText"/>
        <w:numPr>
          <w:ilvl w:val="0"/>
          <w:numId w:val="10"/>
        </w:numPr>
        <w:tabs>
          <w:tab w:val="left" w:pos="799"/>
        </w:tabs>
        <w:kinsoku w:val="0"/>
        <w:overflowPunct w:val="0"/>
        <w:spacing w:before="60"/>
        <w:ind w:right="154" w:hanging="451"/>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Duplicate</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if</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necessary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attach</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additional</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data</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sheets,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catalogues,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brochures,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etc.,</w:t>
      </w:r>
      <w:r>
        <w:rPr>
          <w:rFonts w:ascii="Times New Roman" w:hAnsi="Times New Roman" w:cs="Times New Roman"/>
          <w:b w:val="0"/>
          <w:bCs w:val="0"/>
          <w:spacing w:val="123"/>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appropriate.</w:t>
      </w:r>
    </w:p>
    <w:p w14:paraId="7B50ECAA" w14:textId="4FCB2CE1" w:rsidR="0041749A" w:rsidRDefault="0041749A">
      <w:pPr>
        <w:pStyle w:val="BodyText"/>
        <w:kinsoku w:val="0"/>
        <w:overflowPunct w:val="0"/>
        <w:spacing w:before="60"/>
        <w:ind w:left="798" w:right="154"/>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w:t>
      </w:r>
      <w:r w:rsidR="00D45044">
        <w:rPr>
          <w:rFonts w:ascii="Times New Roman" w:hAnsi="Times New Roman" w:cs="Times New Roman"/>
          <w:b w:val="0"/>
          <w:bCs w:val="0"/>
          <w:spacing w:val="-1"/>
          <w:sz w:val="24"/>
          <w:szCs w:val="24"/>
        </w:rPr>
        <w:t>Applicant</w:t>
      </w:r>
      <w:r>
        <w:rPr>
          <w:rFonts w:ascii="Times New Roman" w:hAnsi="Times New Roman" w:cs="Times New Roman"/>
          <w:b w:val="0"/>
          <w:bCs w:val="0"/>
          <w:spacing w:val="-1"/>
          <w:sz w:val="24"/>
          <w:szCs w:val="24"/>
        </w:rPr>
        <w:t>”</w:t>
      </w:r>
      <w:r>
        <w:rPr>
          <w:rFonts w:ascii="Times New Roman" w:hAnsi="Times New Roman" w:cs="Times New Roman"/>
          <w:b w:val="0"/>
          <w:bCs w:val="0"/>
          <w:spacing w:val="10"/>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5"/>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8"/>
          <w:sz w:val="24"/>
          <w:szCs w:val="24"/>
        </w:rPr>
        <w:t xml:space="preserve"> </w:t>
      </w:r>
      <w:r>
        <w:rPr>
          <w:rFonts w:ascii="Times New Roman" w:hAnsi="Times New Roman" w:cs="Times New Roman"/>
          <w:b w:val="0"/>
          <w:bCs w:val="0"/>
          <w:sz w:val="24"/>
          <w:szCs w:val="24"/>
        </w:rPr>
        <w:t>or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Group;</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“Unit”</w:t>
      </w:r>
      <w:r>
        <w:rPr>
          <w:rFonts w:ascii="Times New Roman" w:hAnsi="Times New Roman" w:cs="Times New Roman"/>
          <w:b w:val="0"/>
          <w:bCs w:val="0"/>
          <w:spacing w:val="11"/>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5"/>
          <w:sz w:val="24"/>
          <w:szCs w:val="24"/>
        </w:rPr>
        <w:t xml:space="preserve"> </w:t>
      </w:r>
      <w:r>
        <w:rPr>
          <w:b w:val="0"/>
          <w:bCs w:val="0"/>
          <w:spacing w:val="-1"/>
        </w:rPr>
        <w:t>Subsidiary,</w:t>
      </w:r>
      <w:r>
        <w:rPr>
          <w:b w:val="0"/>
          <w:bCs w:val="0"/>
          <w:spacing w:val="11"/>
        </w:rPr>
        <w:t xml:space="preserve"> </w:t>
      </w:r>
      <w:r>
        <w:rPr>
          <w:b w:val="0"/>
          <w:bCs w:val="0"/>
          <w:spacing w:val="-1"/>
        </w:rPr>
        <w:t>Branch,</w:t>
      </w:r>
      <w:r>
        <w:rPr>
          <w:b w:val="0"/>
          <w:bCs w:val="0"/>
          <w:spacing w:val="13"/>
        </w:rPr>
        <w:t xml:space="preserve"> </w:t>
      </w:r>
      <w:r>
        <w:rPr>
          <w:b w:val="0"/>
          <w:bCs w:val="0"/>
          <w:spacing w:val="-1"/>
        </w:rPr>
        <w:t>Division,</w:t>
      </w:r>
      <w:r>
        <w:rPr>
          <w:b w:val="0"/>
          <w:bCs w:val="0"/>
          <w:spacing w:val="57"/>
          <w:w w:val="99"/>
        </w:rPr>
        <w:t xml:space="preserve"> </w:t>
      </w:r>
      <w:r>
        <w:rPr>
          <w:b w:val="0"/>
          <w:bCs w:val="0"/>
        </w:rPr>
        <w:t>Department,</w:t>
      </w:r>
      <w:r>
        <w:rPr>
          <w:b w:val="0"/>
          <w:bCs w:val="0"/>
          <w:spacing w:val="-3"/>
        </w:rPr>
        <w:t xml:space="preserve"> </w:t>
      </w:r>
      <w:r>
        <w:rPr>
          <w:rFonts w:ascii="Times New Roman" w:hAnsi="Times New Roman" w:cs="Times New Roman"/>
          <w:b w:val="0"/>
          <w:bCs w:val="0"/>
          <w:spacing w:val="-1"/>
          <w:sz w:val="24"/>
          <w:szCs w:val="24"/>
        </w:rPr>
        <w:t>Section</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of</w:t>
      </w:r>
      <w:r>
        <w:rPr>
          <w:rFonts w:ascii="Times New Roman" w:hAnsi="Times New Roman" w:cs="Times New Roman"/>
          <w:b w:val="0"/>
          <w:bCs w:val="0"/>
          <w:spacing w:val="-3"/>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4"/>
          <w:sz w:val="24"/>
          <w:szCs w:val="24"/>
        </w:rPr>
        <w:t xml:space="preserve"> </w:t>
      </w:r>
      <w:r>
        <w:rPr>
          <w:rFonts w:ascii="Times New Roman" w:hAnsi="Times New Roman" w:cs="Times New Roman"/>
          <w:b w:val="0"/>
          <w:bCs w:val="0"/>
          <w:spacing w:val="-1"/>
          <w:sz w:val="24"/>
          <w:szCs w:val="24"/>
        </w:rPr>
        <w:t>Company.</w:t>
      </w:r>
    </w:p>
    <w:p w14:paraId="6A943EA6" w14:textId="77777777" w:rsidR="0041749A" w:rsidRDefault="0041749A">
      <w:pPr>
        <w:pStyle w:val="Heading1"/>
        <w:numPr>
          <w:ilvl w:val="0"/>
          <w:numId w:val="10"/>
        </w:numPr>
        <w:tabs>
          <w:tab w:val="left" w:pos="799"/>
        </w:tabs>
        <w:kinsoku w:val="0"/>
        <w:overflowPunct w:val="0"/>
        <w:ind w:hanging="451"/>
        <w:jc w:val="both"/>
        <w:rPr>
          <w:spacing w:val="-1"/>
        </w:rPr>
      </w:pPr>
      <w:r>
        <w:rPr>
          <w:spacing w:val="-1"/>
        </w:rPr>
        <w:t>For</w:t>
      </w:r>
      <w:r>
        <w:rPr>
          <w:spacing w:val="1"/>
        </w:rPr>
        <w:t xml:space="preserve"> </w:t>
      </w:r>
      <w:r>
        <w:rPr>
          <w:spacing w:val="-1"/>
        </w:rPr>
        <w:t>any clarifications</w:t>
      </w:r>
      <w:r>
        <w:rPr>
          <w:spacing w:val="2"/>
        </w:rPr>
        <w:t xml:space="preserve"> </w:t>
      </w:r>
      <w:r>
        <w:rPr>
          <w:spacing w:val="-1"/>
        </w:rPr>
        <w:t>please</w:t>
      </w:r>
      <w:r>
        <w:rPr>
          <w:spacing w:val="1"/>
        </w:rPr>
        <w:t xml:space="preserve"> </w:t>
      </w:r>
      <w:r>
        <w:rPr>
          <w:spacing w:val="-1"/>
        </w:rPr>
        <w:t>contact:</w:t>
      </w:r>
    </w:p>
    <w:p w14:paraId="5434611C" w14:textId="77777777" w:rsidR="0041749A" w:rsidRDefault="0041749A">
      <w:pPr>
        <w:pStyle w:val="BodyText"/>
        <w:kinsoku w:val="0"/>
        <w:overflowPunct w:val="0"/>
        <w:spacing w:before="60" w:line="292" w:lineRule="auto"/>
        <w:ind w:left="2898" w:right="3871"/>
        <w:rPr>
          <w:rFonts w:ascii="Times New Roman" w:hAnsi="Times New Roman" w:cs="Times New Roman"/>
          <w:b w:val="0"/>
          <w:bCs w:val="0"/>
          <w:spacing w:val="-1"/>
          <w:sz w:val="24"/>
          <w:szCs w:val="24"/>
        </w:rPr>
      </w:pPr>
      <w:r>
        <w:rPr>
          <w:rFonts w:ascii="Times New Roman" w:hAnsi="Times New Roman" w:cs="Times New Roman"/>
          <w:b w:val="0"/>
          <w:bCs w:val="0"/>
          <w:sz w:val="24"/>
          <w:szCs w:val="24"/>
        </w:rPr>
        <w:t xml:space="preserve">JPT </w:t>
      </w:r>
      <w:r>
        <w:rPr>
          <w:rFonts w:ascii="Times New Roman" w:hAnsi="Times New Roman" w:cs="Times New Roman"/>
          <w:b w:val="0"/>
          <w:bCs w:val="0"/>
          <w:spacing w:val="-1"/>
          <w:sz w:val="24"/>
          <w:szCs w:val="24"/>
        </w:rPr>
        <w:t>Pre-Qualification</w:t>
      </w:r>
      <w:r>
        <w:rPr>
          <w:rFonts w:ascii="Times New Roman" w:hAnsi="Times New Roman" w:cs="Times New Roman"/>
          <w:b w:val="0"/>
          <w:bCs w:val="0"/>
          <w:sz w:val="24"/>
          <w:szCs w:val="24"/>
        </w:rPr>
        <w:t xml:space="preserve"> Committee</w:t>
      </w:r>
      <w:r>
        <w:rPr>
          <w:rFonts w:ascii="Times New Roman" w:hAnsi="Times New Roman" w:cs="Times New Roman"/>
          <w:b w:val="0"/>
          <w:bCs w:val="0"/>
          <w:spacing w:val="25"/>
          <w:sz w:val="24"/>
          <w:szCs w:val="24"/>
        </w:rPr>
        <w:t xml:space="preserve"> </w:t>
      </w:r>
      <w:r>
        <w:rPr>
          <w:rFonts w:ascii="Times New Roman" w:hAnsi="Times New Roman" w:cs="Times New Roman"/>
          <w:b w:val="0"/>
          <w:bCs w:val="0"/>
          <w:spacing w:val="-1"/>
          <w:sz w:val="24"/>
          <w:szCs w:val="24"/>
        </w:rPr>
        <w:t>Mellitah</w:t>
      </w:r>
      <w:r>
        <w:rPr>
          <w:rFonts w:ascii="Times New Roman" w:hAnsi="Times New Roman" w:cs="Times New Roman"/>
          <w:b w:val="0"/>
          <w:bCs w:val="0"/>
          <w:sz w:val="24"/>
          <w:szCs w:val="24"/>
        </w:rPr>
        <w:t xml:space="preserve"> Oil &amp;</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Gas</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B.V.</w:t>
      </w:r>
    </w:p>
    <w:p w14:paraId="787E6435" w14:textId="77777777" w:rsidR="0041749A" w:rsidRDefault="0041749A">
      <w:pPr>
        <w:pStyle w:val="BodyText"/>
        <w:tabs>
          <w:tab w:val="left" w:pos="6024"/>
        </w:tabs>
        <w:kinsoku w:val="0"/>
        <w:overflowPunct w:val="0"/>
        <w:spacing w:before="2" w:line="292" w:lineRule="auto"/>
        <w:ind w:left="2898" w:right="644"/>
        <w:rPr>
          <w:rFonts w:ascii="Times New Roman" w:hAnsi="Times New Roman" w:cs="Times New Roman"/>
          <w:b w:val="0"/>
          <w:bCs w:val="0"/>
          <w:sz w:val="24"/>
          <w:szCs w:val="24"/>
        </w:rPr>
      </w:pPr>
      <w:r>
        <w:rPr>
          <w:rFonts w:ascii="Times New Roman" w:hAnsi="Times New Roman" w:cs="Times New Roman"/>
          <w:b w:val="0"/>
          <w:bCs w:val="0"/>
          <w:spacing w:val="-1"/>
          <w:sz w:val="24"/>
          <w:szCs w:val="24"/>
        </w:rPr>
        <w:t>Dat</w:t>
      </w:r>
      <w:r>
        <w:rPr>
          <w:rFonts w:ascii="Times New Roman" w:hAnsi="Times New Roman" w:cs="Times New Roman"/>
          <w:b w:val="0"/>
          <w:bCs w:val="0"/>
          <w:sz w:val="24"/>
          <w:szCs w:val="24"/>
        </w:rPr>
        <w:t xml:space="preserve"> El </w:t>
      </w:r>
      <w:r>
        <w:rPr>
          <w:rFonts w:ascii="Times New Roman" w:hAnsi="Times New Roman" w:cs="Times New Roman"/>
          <w:b w:val="0"/>
          <w:bCs w:val="0"/>
          <w:spacing w:val="-1"/>
          <w:sz w:val="24"/>
          <w:szCs w:val="24"/>
        </w:rPr>
        <w:t>Emad</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Complex, </w:t>
      </w:r>
      <w:r>
        <w:rPr>
          <w:rFonts w:ascii="Times New Roman" w:hAnsi="Times New Roman" w:cs="Times New Roman"/>
          <w:b w:val="0"/>
          <w:bCs w:val="0"/>
          <w:spacing w:val="-1"/>
          <w:sz w:val="24"/>
          <w:szCs w:val="24"/>
        </w:rPr>
        <w:t>Tower</w:t>
      </w:r>
      <w:r>
        <w:rPr>
          <w:rFonts w:ascii="Times New Roman" w:hAnsi="Times New Roman" w:cs="Times New Roman"/>
          <w:b w:val="0"/>
          <w:bCs w:val="0"/>
          <w:sz w:val="24"/>
          <w:szCs w:val="24"/>
        </w:rPr>
        <w:t xml:space="preserve"> 1, </w:t>
      </w:r>
      <w:r>
        <w:rPr>
          <w:rFonts w:ascii="Times New Roman" w:hAnsi="Times New Roman" w:cs="Times New Roman"/>
          <w:b w:val="0"/>
          <w:bCs w:val="0"/>
          <w:spacing w:val="-1"/>
          <w:sz w:val="24"/>
          <w:szCs w:val="24"/>
        </w:rPr>
        <w:t>Floor</w:t>
      </w:r>
      <w:r>
        <w:rPr>
          <w:rFonts w:ascii="Times New Roman" w:hAnsi="Times New Roman" w:cs="Times New Roman"/>
          <w:b w:val="0"/>
          <w:bCs w:val="0"/>
          <w:sz w:val="24"/>
          <w:szCs w:val="24"/>
        </w:rPr>
        <w:t xml:space="preserve"> 9, P.O. </w:t>
      </w:r>
      <w:r>
        <w:rPr>
          <w:rFonts w:ascii="Times New Roman" w:hAnsi="Times New Roman" w:cs="Times New Roman"/>
          <w:b w:val="0"/>
          <w:bCs w:val="0"/>
          <w:spacing w:val="-1"/>
          <w:sz w:val="24"/>
          <w:szCs w:val="24"/>
        </w:rPr>
        <w:t>Box</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91651, </w:t>
      </w:r>
      <w:r>
        <w:rPr>
          <w:rFonts w:ascii="Times New Roman" w:hAnsi="Times New Roman" w:cs="Times New Roman"/>
          <w:b w:val="0"/>
          <w:bCs w:val="0"/>
          <w:spacing w:val="-1"/>
          <w:sz w:val="24"/>
          <w:szCs w:val="24"/>
        </w:rPr>
        <w:t>Tripoli,</w:t>
      </w:r>
      <w:r>
        <w:rPr>
          <w:rFonts w:ascii="Times New Roman" w:hAnsi="Times New Roman" w:cs="Times New Roman"/>
          <w:b w:val="0"/>
          <w:bCs w:val="0"/>
          <w:sz w:val="24"/>
          <w:szCs w:val="24"/>
        </w:rPr>
        <w:t xml:space="preserve"> </w:t>
      </w:r>
      <w:r>
        <w:rPr>
          <w:rFonts w:ascii="Times New Roman" w:hAnsi="Times New Roman" w:cs="Times New Roman"/>
          <w:b w:val="0"/>
          <w:bCs w:val="0"/>
          <w:spacing w:val="-3"/>
          <w:sz w:val="24"/>
          <w:szCs w:val="24"/>
        </w:rPr>
        <w:t>LIBYA</w:t>
      </w:r>
      <w:r>
        <w:rPr>
          <w:rFonts w:ascii="Times New Roman" w:hAnsi="Times New Roman" w:cs="Times New Roman"/>
          <w:b w:val="0"/>
          <w:bCs w:val="0"/>
          <w:spacing w:val="39"/>
          <w:sz w:val="24"/>
          <w:szCs w:val="24"/>
        </w:rPr>
        <w:t xml:space="preserve"> </w:t>
      </w:r>
      <w:r>
        <w:rPr>
          <w:rFonts w:ascii="Times New Roman" w:hAnsi="Times New Roman" w:cs="Times New Roman"/>
          <w:b w:val="0"/>
          <w:bCs w:val="0"/>
          <w:spacing w:val="-1"/>
          <w:sz w:val="24"/>
          <w:szCs w:val="24"/>
        </w:rPr>
        <w:t>Tel:</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+218.21.3350746-7-8</w:t>
      </w:r>
      <w:r>
        <w:rPr>
          <w:rFonts w:ascii="Times New Roman" w:hAnsi="Times New Roman" w:cs="Times New Roman"/>
          <w:b w:val="0"/>
          <w:bCs w:val="0"/>
          <w:spacing w:val="-1"/>
          <w:sz w:val="24"/>
          <w:szCs w:val="24"/>
        </w:rPr>
        <w:tab/>
        <w:t>Fax:</w:t>
      </w:r>
      <w:r>
        <w:rPr>
          <w:rFonts w:ascii="Times New Roman" w:hAnsi="Times New Roman" w:cs="Times New Roman"/>
          <w:b w:val="0"/>
          <w:bCs w:val="0"/>
          <w:sz w:val="24"/>
          <w:szCs w:val="24"/>
        </w:rPr>
        <w:t xml:space="preserve"> +218.21.3350628</w:t>
      </w:r>
    </w:p>
    <w:p w14:paraId="23D73AD2" w14:textId="77777777" w:rsidR="0041749A" w:rsidRDefault="000F46B0">
      <w:pPr>
        <w:pStyle w:val="BodyText"/>
        <w:kinsoku w:val="0"/>
        <w:overflowPunct w:val="0"/>
        <w:spacing w:before="5"/>
        <w:ind w:left="0" w:right="88"/>
        <w:jc w:val="center"/>
        <w:rPr>
          <w:b w:val="0"/>
          <w:bCs w:val="0"/>
          <w:sz w:val="22"/>
          <w:szCs w:val="22"/>
        </w:rPr>
      </w:pPr>
      <w:hyperlink r:id="rId7" w:history="1">
        <w:r w:rsidR="0041749A">
          <w:rPr>
            <w:b w:val="0"/>
            <w:bCs w:val="0"/>
            <w:spacing w:val="-1"/>
            <w:sz w:val="22"/>
            <w:szCs w:val="22"/>
            <w:u w:val="single"/>
          </w:rPr>
          <w:t>JPT.PRQ@MellitahOG.LY</w:t>
        </w:r>
      </w:hyperlink>
    </w:p>
    <w:p w14:paraId="12F83D9E" w14:textId="77777777" w:rsidR="0041749A" w:rsidRDefault="0041749A">
      <w:pPr>
        <w:pStyle w:val="BodyText"/>
        <w:kinsoku w:val="0"/>
        <w:overflowPunct w:val="0"/>
        <w:spacing w:before="11"/>
        <w:ind w:left="0"/>
        <w:rPr>
          <w:b w:val="0"/>
          <w:bCs w:val="0"/>
          <w:sz w:val="23"/>
          <w:szCs w:val="23"/>
        </w:rPr>
      </w:pPr>
    </w:p>
    <w:p w14:paraId="58609A22" w14:textId="77777777" w:rsidR="0041749A" w:rsidRDefault="0041749A">
      <w:pPr>
        <w:pStyle w:val="BodyText"/>
        <w:kinsoku w:val="0"/>
        <w:overflowPunct w:val="0"/>
        <w:spacing w:before="74"/>
        <w:ind w:left="119"/>
        <w:rPr>
          <w:b w:val="0"/>
          <w:bCs w:val="0"/>
        </w:rPr>
      </w:pPr>
      <w:r>
        <w:rPr>
          <w:spacing w:val="-1"/>
          <w:u w:val="thick"/>
        </w:rPr>
        <w:t>PERSON(S)</w:t>
      </w:r>
      <w:r>
        <w:rPr>
          <w:spacing w:val="-8"/>
          <w:u w:val="thick"/>
        </w:rPr>
        <w:t xml:space="preserve"> </w:t>
      </w:r>
      <w:r>
        <w:rPr>
          <w:spacing w:val="-1"/>
          <w:u w:val="thick"/>
        </w:rPr>
        <w:t>INVOLVED</w:t>
      </w:r>
      <w:r>
        <w:rPr>
          <w:spacing w:val="-9"/>
          <w:u w:val="thick"/>
        </w:rPr>
        <w:t xml:space="preserve"> </w:t>
      </w:r>
      <w:r>
        <w:rPr>
          <w:u w:val="thick"/>
        </w:rPr>
        <w:t>IN</w:t>
      </w:r>
      <w:r>
        <w:rPr>
          <w:spacing w:val="-10"/>
          <w:u w:val="thick"/>
        </w:rPr>
        <w:t xml:space="preserve"> </w:t>
      </w:r>
      <w:r>
        <w:rPr>
          <w:u w:val="thick"/>
        </w:rPr>
        <w:t>THIS</w:t>
      </w:r>
      <w:r>
        <w:rPr>
          <w:spacing w:val="-12"/>
          <w:u w:val="thick"/>
        </w:rPr>
        <w:t xml:space="preserve"> </w:t>
      </w:r>
      <w:r>
        <w:rPr>
          <w:spacing w:val="-1"/>
          <w:u w:val="thick"/>
        </w:rPr>
        <w:t>QUESTIONNAIRE</w:t>
      </w:r>
      <w:r>
        <w:rPr>
          <w:spacing w:val="-5"/>
          <w:u w:val="thick"/>
        </w:rPr>
        <w:t xml:space="preserve"> </w:t>
      </w:r>
      <w:r>
        <w:rPr>
          <w:u w:val="thick"/>
        </w:rPr>
        <w:t>COMPILATION:</w:t>
      </w:r>
    </w:p>
    <w:p w14:paraId="0D05EBFD" w14:textId="77777777" w:rsidR="0041749A" w:rsidRDefault="0041749A">
      <w:pPr>
        <w:pStyle w:val="BodyText"/>
        <w:kinsoku w:val="0"/>
        <w:overflowPunct w:val="0"/>
        <w:spacing w:before="8"/>
        <w:ind w:left="0"/>
        <w:rPr>
          <w:sz w:val="19"/>
          <w:szCs w:val="19"/>
        </w:rPr>
      </w:pPr>
    </w:p>
    <w:p w14:paraId="373AF006" w14:textId="77777777" w:rsidR="0041749A" w:rsidRDefault="0041749A">
      <w:pPr>
        <w:pStyle w:val="BodyText"/>
        <w:kinsoku w:val="0"/>
        <w:overflowPunct w:val="0"/>
        <w:spacing w:before="80"/>
        <w:ind w:left="347"/>
        <w:rPr>
          <w:b w:val="0"/>
          <w:bCs w:val="0"/>
          <w:spacing w:val="-1"/>
          <w:sz w:val="16"/>
          <w:szCs w:val="16"/>
        </w:rPr>
      </w:pPr>
      <w:r>
        <w:rPr>
          <w:b w:val="0"/>
          <w:bCs w:val="0"/>
          <w:spacing w:val="-1"/>
          <w:sz w:val="16"/>
          <w:szCs w:val="16"/>
        </w:rPr>
        <w:t>COMPILER</w:t>
      </w:r>
      <w:r>
        <w:rPr>
          <w:b w:val="0"/>
          <w:bCs w:val="0"/>
          <w:sz w:val="16"/>
          <w:szCs w:val="16"/>
        </w:rPr>
        <w:t xml:space="preserve"> </w:t>
      </w:r>
      <w:r>
        <w:rPr>
          <w:b w:val="0"/>
          <w:bCs w:val="0"/>
          <w:spacing w:val="-2"/>
          <w:sz w:val="16"/>
          <w:szCs w:val="16"/>
        </w:rPr>
        <w:t>OF</w:t>
      </w:r>
      <w:r>
        <w:rPr>
          <w:b w:val="0"/>
          <w:bCs w:val="0"/>
          <w:spacing w:val="1"/>
          <w:sz w:val="16"/>
          <w:szCs w:val="16"/>
        </w:rPr>
        <w:t xml:space="preserve"> </w:t>
      </w:r>
      <w:r>
        <w:rPr>
          <w:b w:val="0"/>
          <w:bCs w:val="0"/>
          <w:spacing w:val="-2"/>
          <w:sz w:val="16"/>
          <w:szCs w:val="16"/>
        </w:rPr>
        <w:t>THE</w:t>
      </w:r>
      <w:r>
        <w:rPr>
          <w:b w:val="0"/>
          <w:bCs w:val="0"/>
          <w:spacing w:val="1"/>
          <w:sz w:val="16"/>
          <w:szCs w:val="16"/>
        </w:rPr>
        <w:t xml:space="preserve"> </w:t>
      </w:r>
      <w:r>
        <w:rPr>
          <w:b w:val="0"/>
          <w:bCs w:val="0"/>
          <w:spacing w:val="-1"/>
          <w:sz w:val="16"/>
          <w:szCs w:val="16"/>
        </w:rPr>
        <w:t>QUESTIONNAIRE AND</w:t>
      </w:r>
      <w:r>
        <w:rPr>
          <w:b w:val="0"/>
          <w:bCs w:val="0"/>
          <w:spacing w:val="-3"/>
          <w:sz w:val="16"/>
          <w:szCs w:val="16"/>
        </w:rPr>
        <w:t xml:space="preserve"> </w:t>
      </w:r>
      <w:r>
        <w:rPr>
          <w:b w:val="0"/>
          <w:bCs w:val="0"/>
          <w:spacing w:val="-1"/>
          <w:sz w:val="16"/>
          <w:szCs w:val="16"/>
        </w:rPr>
        <w:t>AUTHORIZED</w:t>
      </w:r>
      <w:r>
        <w:rPr>
          <w:b w:val="0"/>
          <w:bCs w:val="0"/>
          <w:spacing w:val="-3"/>
          <w:sz w:val="16"/>
          <w:szCs w:val="16"/>
        </w:rPr>
        <w:t xml:space="preserve"> </w:t>
      </w:r>
      <w:r>
        <w:rPr>
          <w:b w:val="0"/>
          <w:bCs w:val="0"/>
          <w:spacing w:val="-1"/>
          <w:sz w:val="16"/>
          <w:szCs w:val="16"/>
        </w:rPr>
        <w:t>CONTACT</w:t>
      </w:r>
      <w:r>
        <w:rPr>
          <w:b w:val="0"/>
          <w:bCs w:val="0"/>
          <w:spacing w:val="1"/>
          <w:sz w:val="16"/>
          <w:szCs w:val="16"/>
        </w:rPr>
        <w:t xml:space="preserve"> </w:t>
      </w:r>
      <w:r>
        <w:rPr>
          <w:b w:val="0"/>
          <w:bCs w:val="0"/>
          <w:spacing w:val="-1"/>
          <w:sz w:val="16"/>
          <w:szCs w:val="16"/>
        </w:rPr>
        <w:t>FOR FOLLOW-UP:</w:t>
      </w:r>
    </w:p>
    <w:p w14:paraId="6B16E8F9" w14:textId="77777777" w:rsidR="0041749A" w:rsidRDefault="0041749A">
      <w:pPr>
        <w:pStyle w:val="BodyText"/>
        <w:kinsoku w:val="0"/>
        <w:overflowPunct w:val="0"/>
        <w:ind w:left="0"/>
        <w:rPr>
          <w:b w:val="0"/>
          <w:bCs w:val="0"/>
          <w:sz w:val="16"/>
          <w:szCs w:val="16"/>
        </w:rPr>
      </w:pPr>
    </w:p>
    <w:p w14:paraId="68F48DA5" w14:textId="77777777" w:rsidR="0041749A" w:rsidRDefault="0041749A">
      <w:pPr>
        <w:pStyle w:val="BodyText"/>
        <w:tabs>
          <w:tab w:val="left" w:pos="6931"/>
        </w:tabs>
        <w:kinsoku w:val="0"/>
        <w:overflowPunct w:val="0"/>
        <w:spacing w:before="119"/>
        <w:ind w:left="347"/>
        <w:rPr>
          <w:b w:val="0"/>
          <w:bCs w:val="0"/>
          <w:spacing w:val="-1"/>
          <w:sz w:val="16"/>
          <w:szCs w:val="16"/>
        </w:rPr>
      </w:pPr>
      <w:r>
        <w:rPr>
          <w:b w:val="0"/>
          <w:bCs w:val="0"/>
          <w:spacing w:val="-1"/>
          <w:sz w:val="16"/>
          <w:szCs w:val="16"/>
        </w:rPr>
        <w:t>NAME:</w:t>
      </w:r>
      <w:r>
        <w:rPr>
          <w:b w:val="0"/>
          <w:bCs w:val="0"/>
          <w:sz w:val="16"/>
          <w:szCs w:val="16"/>
        </w:rPr>
        <w:t xml:space="preserve">  </w:t>
      </w:r>
      <w:r>
        <w:rPr>
          <w:b w:val="0"/>
          <w:bCs w:val="0"/>
          <w:spacing w:val="40"/>
          <w:sz w:val="16"/>
          <w:szCs w:val="16"/>
        </w:rPr>
        <w:t xml:space="preserve"> </w:t>
      </w:r>
      <w:r>
        <w:rPr>
          <w:b w:val="0"/>
          <w:bCs w:val="0"/>
          <w:spacing w:val="-1"/>
          <w:sz w:val="16"/>
          <w:szCs w:val="16"/>
        </w:rPr>
        <w:t>.....................................................</w:t>
      </w:r>
      <w:r>
        <w:rPr>
          <w:b w:val="0"/>
          <w:bCs w:val="0"/>
          <w:sz w:val="16"/>
          <w:szCs w:val="16"/>
        </w:rPr>
        <w:t xml:space="preserve">  </w:t>
      </w:r>
      <w:r>
        <w:rPr>
          <w:b w:val="0"/>
          <w:bCs w:val="0"/>
          <w:spacing w:val="6"/>
          <w:sz w:val="16"/>
          <w:szCs w:val="16"/>
        </w:rPr>
        <w:t xml:space="preserve"> </w:t>
      </w:r>
      <w:r>
        <w:rPr>
          <w:b w:val="0"/>
          <w:bCs w:val="0"/>
          <w:spacing w:val="-1"/>
          <w:sz w:val="16"/>
          <w:szCs w:val="16"/>
        </w:rPr>
        <w:t>UNIT/DEPARTMENT:...................................</w:t>
      </w:r>
      <w:r>
        <w:rPr>
          <w:b w:val="0"/>
          <w:bCs w:val="0"/>
          <w:spacing w:val="-1"/>
          <w:sz w:val="16"/>
          <w:szCs w:val="16"/>
        </w:rPr>
        <w:tab/>
        <w:t>POSITION:</w:t>
      </w:r>
      <w:r>
        <w:rPr>
          <w:b w:val="0"/>
          <w:bCs w:val="0"/>
          <w:sz w:val="16"/>
          <w:szCs w:val="16"/>
        </w:rPr>
        <w:t xml:space="preserve"> </w:t>
      </w:r>
      <w:r>
        <w:rPr>
          <w:b w:val="0"/>
          <w:bCs w:val="0"/>
          <w:spacing w:val="7"/>
          <w:sz w:val="16"/>
          <w:szCs w:val="16"/>
        </w:rPr>
        <w:t xml:space="preserve"> </w:t>
      </w:r>
      <w:r>
        <w:rPr>
          <w:b w:val="0"/>
          <w:bCs w:val="0"/>
          <w:spacing w:val="-1"/>
          <w:sz w:val="16"/>
          <w:szCs w:val="16"/>
        </w:rPr>
        <w:t>:...................................</w:t>
      </w:r>
    </w:p>
    <w:p w14:paraId="08EAD015" w14:textId="77777777" w:rsidR="0041749A" w:rsidRDefault="0041749A">
      <w:pPr>
        <w:pStyle w:val="BodyText"/>
        <w:tabs>
          <w:tab w:val="left" w:pos="6895"/>
        </w:tabs>
        <w:kinsoku w:val="0"/>
        <w:overflowPunct w:val="0"/>
        <w:spacing w:before="61"/>
        <w:ind w:left="347"/>
        <w:rPr>
          <w:b w:val="0"/>
          <w:bCs w:val="0"/>
          <w:spacing w:val="-1"/>
          <w:sz w:val="12"/>
          <w:szCs w:val="12"/>
        </w:rPr>
      </w:pPr>
      <w:r>
        <w:rPr>
          <w:b w:val="0"/>
          <w:bCs w:val="0"/>
          <w:spacing w:val="-1"/>
          <w:sz w:val="16"/>
          <w:szCs w:val="16"/>
        </w:rPr>
        <w:t>TELEPHONE N</w:t>
      </w:r>
      <w:r>
        <w:rPr>
          <w:b w:val="0"/>
          <w:bCs w:val="0"/>
          <w:spacing w:val="-1"/>
          <w:sz w:val="12"/>
          <w:szCs w:val="12"/>
        </w:rPr>
        <w:t>0:</w:t>
      </w:r>
      <w:r>
        <w:rPr>
          <w:b w:val="0"/>
          <w:bCs w:val="0"/>
          <w:sz w:val="12"/>
          <w:szCs w:val="12"/>
        </w:rPr>
        <w:t xml:space="preserve">  </w:t>
      </w:r>
      <w:r>
        <w:rPr>
          <w:b w:val="0"/>
          <w:bCs w:val="0"/>
          <w:spacing w:val="31"/>
          <w:sz w:val="12"/>
          <w:szCs w:val="12"/>
        </w:rPr>
        <w:t xml:space="preserve"> </w:t>
      </w:r>
      <w:r>
        <w:rPr>
          <w:b w:val="0"/>
          <w:bCs w:val="0"/>
          <w:spacing w:val="-1"/>
          <w:sz w:val="12"/>
          <w:szCs w:val="12"/>
        </w:rPr>
        <w:t>.................................................</w:t>
      </w:r>
      <w:r>
        <w:rPr>
          <w:b w:val="0"/>
          <w:bCs w:val="0"/>
          <w:sz w:val="12"/>
          <w:szCs w:val="12"/>
        </w:rPr>
        <w:t xml:space="preserve">    </w:t>
      </w:r>
      <w:r>
        <w:rPr>
          <w:b w:val="0"/>
          <w:bCs w:val="0"/>
          <w:spacing w:val="11"/>
          <w:sz w:val="12"/>
          <w:szCs w:val="12"/>
        </w:rPr>
        <w:t xml:space="preserve"> </w:t>
      </w:r>
      <w:r>
        <w:rPr>
          <w:b w:val="0"/>
          <w:bCs w:val="0"/>
          <w:spacing w:val="-1"/>
          <w:sz w:val="16"/>
          <w:szCs w:val="16"/>
        </w:rPr>
        <w:t>TELEFAX</w:t>
      </w:r>
      <w:r>
        <w:rPr>
          <w:b w:val="0"/>
          <w:bCs w:val="0"/>
          <w:spacing w:val="-3"/>
          <w:sz w:val="16"/>
          <w:szCs w:val="16"/>
        </w:rPr>
        <w:t xml:space="preserve"> </w:t>
      </w:r>
      <w:r>
        <w:rPr>
          <w:b w:val="0"/>
          <w:bCs w:val="0"/>
          <w:spacing w:val="-1"/>
          <w:sz w:val="16"/>
          <w:szCs w:val="16"/>
        </w:rPr>
        <w:t>N</w:t>
      </w:r>
      <w:r>
        <w:rPr>
          <w:b w:val="0"/>
          <w:bCs w:val="0"/>
          <w:spacing w:val="-1"/>
          <w:sz w:val="12"/>
          <w:szCs w:val="12"/>
        </w:rPr>
        <w:t>0:.</w:t>
      </w:r>
      <w:r>
        <w:rPr>
          <w:b w:val="0"/>
          <w:bCs w:val="0"/>
          <w:sz w:val="12"/>
          <w:szCs w:val="12"/>
        </w:rPr>
        <w:t xml:space="preserve">  </w:t>
      </w:r>
      <w:r>
        <w:rPr>
          <w:b w:val="0"/>
          <w:bCs w:val="0"/>
          <w:spacing w:val="29"/>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pacing w:val="-1"/>
          <w:sz w:val="12"/>
          <w:szCs w:val="12"/>
        </w:rPr>
        <w:tab/>
      </w:r>
      <w:r>
        <w:rPr>
          <w:b w:val="0"/>
          <w:bCs w:val="0"/>
          <w:spacing w:val="-1"/>
          <w:sz w:val="16"/>
          <w:szCs w:val="16"/>
        </w:rPr>
        <w:t xml:space="preserve">Email </w:t>
      </w:r>
      <w:r>
        <w:rPr>
          <w:b w:val="0"/>
          <w:bCs w:val="0"/>
          <w:sz w:val="16"/>
          <w:szCs w:val="16"/>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p>
    <w:p w14:paraId="333D60A4" w14:textId="77777777" w:rsidR="0041749A" w:rsidRDefault="0041749A">
      <w:pPr>
        <w:pStyle w:val="BodyText"/>
        <w:tabs>
          <w:tab w:val="left" w:pos="6895"/>
        </w:tabs>
        <w:kinsoku w:val="0"/>
        <w:overflowPunct w:val="0"/>
        <w:spacing w:before="61"/>
        <w:ind w:left="347"/>
        <w:rPr>
          <w:b w:val="0"/>
          <w:bCs w:val="0"/>
          <w:spacing w:val="-1"/>
          <w:sz w:val="12"/>
          <w:szCs w:val="12"/>
        </w:rPr>
        <w:sectPr w:rsidR="0041749A">
          <w:headerReference w:type="even" r:id="rId8"/>
          <w:headerReference w:type="default" r:id="rId9"/>
          <w:footerReference w:type="even" r:id="rId10"/>
          <w:footerReference w:type="default" r:id="rId11"/>
          <w:headerReference w:type="first" r:id="rId12"/>
          <w:footerReference w:type="first" r:id="rId13"/>
          <w:pgSz w:w="11910" w:h="16850"/>
          <w:pgMar w:top="2900" w:right="580" w:bottom="560" w:left="560" w:header="567" w:footer="365" w:gutter="0"/>
          <w:pgNumType w:start="1"/>
          <w:cols w:space="720"/>
          <w:noEndnote/>
        </w:sectPr>
      </w:pPr>
    </w:p>
    <w:p w14:paraId="6FC06DB4" w14:textId="47B5F8A1" w:rsidR="0041749A" w:rsidRPr="00DD713B" w:rsidRDefault="00DD713B" w:rsidP="00A14CCF">
      <w:pPr>
        <w:pStyle w:val="BodyText"/>
        <w:numPr>
          <w:ilvl w:val="0"/>
          <w:numId w:val="25"/>
        </w:numPr>
        <w:kinsoku w:val="0"/>
        <w:overflowPunct w:val="0"/>
        <w:spacing w:before="171"/>
        <w:rPr>
          <w:sz w:val="28"/>
          <w:szCs w:val="28"/>
        </w:rPr>
      </w:pPr>
      <w:r w:rsidRPr="00DD713B">
        <w:rPr>
          <w:sz w:val="28"/>
          <w:szCs w:val="28"/>
        </w:rPr>
        <w:lastRenderedPageBreak/>
        <w:t xml:space="preserve">Profile of the </w:t>
      </w:r>
      <w:r w:rsidR="00D45044">
        <w:rPr>
          <w:sz w:val="28"/>
          <w:szCs w:val="28"/>
        </w:rPr>
        <w:t>Applicant</w:t>
      </w:r>
    </w:p>
    <w:p w14:paraId="443D882E" w14:textId="77777777" w:rsidR="0041749A" w:rsidRDefault="0041749A">
      <w:pPr>
        <w:pStyle w:val="BodyText"/>
        <w:kinsoku w:val="0"/>
        <w:overflowPunct w:val="0"/>
        <w:spacing w:before="8"/>
        <w:ind w:left="0"/>
        <w:rPr>
          <w:b w:val="0"/>
          <w:bCs w:val="0"/>
        </w:rPr>
      </w:pPr>
    </w:p>
    <w:p w14:paraId="079E14DF" w14:textId="31690B12" w:rsidR="0041749A" w:rsidRDefault="00B107B4">
      <w:pPr>
        <w:pStyle w:val="BodyText"/>
        <w:tabs>
          <w:tab w:val="left" w:pos="713"/>
        </w:tabs>
        <w:kinsoku w:val="0"/>
        <w:overflowPunct w:val="0"/>
        <w:ind w:left="147"/>
        <w:rPr>
          <w:b w:val="0"/>
          <w:bCs w:val="0"/>
        </w:rPr>
      </w:pPr>
      <w:r>
        <w:rPr>
          <w:b w:val="0"/>
          <w:bCs w:val="0"/>
          <w:noProof/>
        </w:rPr>
        <mc:AlternateContent>
          <mc:Choice Requires="wps">
            <w:drawing>
              <wp:anchor distT="0" distB="0" distL="114300" distR="114300" simplePos="0" relativeHeight="251656192" behindDoc="1" locked="0" layoutInCell="0" allowOverlap="1" wp14:anchorId="62F072CB" wp14:editId="1AFE860B">
                <wp:simplePos x="0" y="0"/>
                <wp:positionH relativeFrom="page">
                  <wp:posOffset>4339590</wp:posOffset>
                </wp:positionH>
                <wp:positionV relativeFrom="paragraph">
                  <wp:posOffset>854710</wp:posOffset>
                </wp:positionV>
                <wp:extent cx="0" cy="193040"/>
                <wp:effectExtent l="0" t="0" r="0" b="0"/>
                <wp:wrapNone/>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3040"/>
                        </a:xfrm>
                        <a:custGeom>
                          <a:avLst/>
                          <a:gdLst>
                            <a:gd name="T0" fmla="*/ 0 w 20"/>
                            <a:gd name="T1" fmla="*/ 0 h 305"/>
                            <a:gd name="T2" fmla="*/ 0 w 20"/>
                            <a:gd name="T3" fmla="*/ 305 h 305"/>
                          </a:gdLst>
                          <a:ahLst/>
                          <a:cxnLst>
                            <a:cxn ang="0">
                              <a:pos x="T0" y="T1"/>
                            </a:cxn>
                            <a:cxn ang="0">
                              <a:pos x="T2" y="T3"/>
                            </a:cxn>
                          </a:cxnLst>
                          <a:rect l="0" t="0" r="r" b="b"/>
                          <a:pathLst>
                            <a:path w="20" h="305">
                              <a:moveTo>
                                <a:pt x="0" y="0"/>
                              </a:moveTo>
                              <a:lnTo>
                                <a:pt x="0" y="3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74DD" id="Freeform 19" o:spid="_x0000_s1026" style="position:absolute;margin-left:341.7pt;margin-top:67.3pt;width:0;height:1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" o:allowincell="f" path="m,l,305e" filled="f" strokeweight=".82pt">
                <v:path arrowok="t" o:connecttype="custom" o:connectlocs="0,0;0,193040" o:connectangles="0,0"/>
                <w10:wrap anchorx="page"/>
              </v:shape>
            </w:pict>
          </mc:Fallback>
        </mc:AlternateContent>
      </w:r>
      <w:r>
        <w:rPr>
          <w:b w:val="0"/>
          <w:bCs w:val="0"/>
          <w:noProof/>
        </w:rPr>
        <mc:AlternateContent>
          <mc:Choice Requires="wps">
            <w:drawing>
              <wp:anchor distT="0" distB="0" distL="114300" distR="114300" simplePos="0" relativeHeight="251657216" behindDoc="1" locked="0" layoutInCell="0" allowOverlap="1" wp14:anchorId="3D70C803" wp14:editId="726B2909">
                <wp:simplePos x="0" y="0"/>
                <wp:positionH relativeFrom="page">
                  <wp:posOffset>5653405</wp:posOffset>
                </wp:positionH>
                <wp:positionV relativeFrom="paragraph">
                  <wp:posOffset>854710</wp:posOffset>
                </wp:positionV>
                <wp:extent cx="0" cy="193040"/>
                <wp:effectExtent l="0" t="0" r="0" b="0"/>
                <wp:wrapNone/>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3040"/>
                        </a:xfrm>
                        <a:custGeom>
                          <a:avLst/>
                          <a:gdLst>
                            <a:gd name="T0" fmla="*/ 0 w 20"/>
                            <a:gd name="T1" fmla="*/ 0 h 305"/>
                            <a:gd name="T2" fmla="*/ 0 w 20"/>
                            <a:gd name="T3" fmla="*/ 305 h 305"/>
                          </a:gdLst>
                          <a:ahLst/>
                          <a:cxnLst>
                            <a:cxn ang="0">
                              <a:pos x="T0" y="T1"/>
                            </a:cxn>
                            <a:cxn ang="0">
                              <a:pos x="T2" y="T3"/>
                            </a:cxn>
                          </a:cxnLst>
                          <a:rect l="0" t="0" r="r" b="b"/>
                          <a:pathLst>
                            <a:path w="20" h="305">
                              <a:moveTo>
                                <a:pt x="0" y="0"/>
                              </a:moveTo>
                              <a:lnTo>
                                <a:pt x="0" y="30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88624" id="Freeform 20" o:spid="_x0000_s1026" style="position:absolute;margin-left:445.15pt;margin-top:67.3pt;width:0;height:1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" o:allowincell="f" path="m,l,305e" filled="f" strokeweight=".82pt">
                <v:path arrowok="t" o:connecttype="custom" o:connectlocs="0,0;0,193040" o:connectangles="0,0"/>
                <w10:wrap anchorx="page"/>
              </v:shape>
            </w:pict>
          </mc:Fallback>
        </mc:AlternateContent>
      </w:r>
      <w:r w:rsidR="0041749A" w:rsidRPr="00DD713B">
        <w:rPr>
          <w:b w:val="0"/>
          <w:bCs w:val="0"/>
          <w:spacing w:val="-1"/>
          <w:w w:val="95"/>
        </w:rPr>
        <w:t>1.1</w:t>
      </w:r>
      <w:r w:rsidR="0041749A">
        <w:rPr>
          <w:spacing w:val="-1"/>
          <w:w w:val="95"/>
        </w:rPr>
        <w:tab/>
      </w:r>
      <w:r w:rsidR="0041749A" w:rsidRPr="00DD713B">
        <w:rPr>
          <w:b w:val="0"/>
          <w:bCs w:val="0"/>
          <w:spacing w:val="-1"/>
        </w:rPr>
        <w:t>Structure</w:t>
      </w:r>
      <w:r w:rsidR="0041749A" w:rsidRPr="00DD713B">
        <w:rPr>
          <w:b w:val="0"/>
          <w:bCs w:val="0"/>
          <w:spacing w:val="-4"/>
        </w:rPr>
        <w:t xml:space="preserve"> </w:t>
      </w:r>
      <w:r w:rsidR="0041749A" w:rsidRPr="00DD713B">
        <w:rPr>
          <w:b w:val="0"/>
          <w:bCs w:val="0"/>
        </w:rPr>
        <w:t>of</w:t>
      </w:r>
      <w:r w:rsidR="0041749A" w:rsidRPr="00DD713B">
        <w:rPr>
          <w:b w:val="0"/>
          <w:bCs w:val="0"/>
          <w:spacing w:val="-6"/>
        </w:rPr>
        <w:t xml:space="preserve"> </w:t>
      </w:r>
      <w:r w:rsidR="0041749A" w:rsidRPr="00DD713B">
        <w:rPr>
          <w:b w:val="0"/>
          <w:bCs w:val="0"/>
        </w:rPr>
        <w:t>the</w:t>
      </w:r>
      <w:r w:rsidR="0041749A" w:rsidRPr="00DD713B">
        <w:rPr>
          <w:b w:val="0"/>
          <w:bCs w:val="0"/>
          <w:spacing w:val="-6"/>
        </w:rPr>
        <w:t xml:space="preserve"> </w:t>
      </w:r>
      <w:r w:rsidR="00D45044">
        <w:rPr>
          <w:b w:val="0"/>
          <w:bCs w:val="0"/>
          <w:spacing w:val="-6"/>
        </w:rPr>
        <w:t xml:space="preserve">Applicant </w:t>
      </w:r>
      <w:r w:rsidR="0041749A" w:rsidRPr="00DD713B">
        <w:rPr>
          <w:b w:val="0"/>
          <w:bCs w:val="0"/>
        </w:rPr>
        <w:t>Company</w:t>
      </w:r>
      <w:r w:rsidR="0041749A" w:rsidRPr="00DD713B">
        <w:rPr>
          <w:b w:val="0"/>
          <w:bCs w:val="0"/>
          <w:spacing w:val="47"/>
        </w:rPr>
        <w:t xml:space="preserve"> </w:t>
      </w:r>
      <w:r w:rsidR="0041749A" w:rsidRPr="00DD713B">
        <w:rPr>
          <w:b w:val="0"/>
          <w:bCs w:val="0"/>
        </w:rPr>
        <w:t>-</w:t>
      </w:r>
      <w:r w:rsidR="0041749A" w:rsidRPr="00DD713B">
        <w:rPr>
          <w:b w:val="0"/>
          <w:bCs w:val="0"/>
          <w:spacing w:val="-6"/>
        </w:rPr>
        <w:t xml:space="preserve"> </w:t>
      </w:r>
      <w:r w:rsidR="0041749A" w:rsidRPr="00DD713B">
        <w:rPr>
          <w:b w:val="0"/>
          <w:bCs w:val="0"/>
          <w:spacing w:val="-1"/>
        </w:rPr>
        <w:t>General</w:t>
      </w:r>
      <w:r w:rsidR="0041749A" w:rsidRPr="00DD713B">
        <w:rPr>
          <w:b w:val="0"/>
          <w:bCs w:val="0"/>
          <w:spacing w:val="-5"/>
        </w:rPr>
        <w:t xml:space="preserve"> </w:t>
      </w:r>
      <w:r w:rsidR="0041749A" w:rsidRPr="00DD713B">
        <w:rPr>
          <w:b w:val="0"/>
          <w:bCs w:val="0"/>
        </w:rPr>
        <w:t>Information</w:t>
      </w:r>
    </w:p>
    <w:p w14:paraId="56935F6A" w14:textId="77777777" w:rsidR="0041749A" w:rsidRDefault="0041749A">
      <w:pPr>
        <w:pStyle w:val="BodyText"/>
        <w:kinsoku w:val="0"/>
        <w:overflowPunct w:val="0"/>
        <w:spacing w:before="4"/>
        <w:ind w:left="0"/>
        <w:rPr>
          <w:sz w:val="11"/>
          <w:szCs w:val="11"/>
        </w:rPr>
      </w:pPr>
    </w:p>
    <w:tbl>
      <w:tblPr>
        <w:tblW w:w="0" w:type="auto"/>
        <w:tblInd w:w="714" w:type="dxa"/>
        <w:tblLayout w:type="fixed"/>
        <w:tblCellMar>
          <w:left w:w="0" w:type="dxa"/>
          <w:right w:w="0" w:type="dxa"/>
        </w:tblCellMar>
        <w:tblLook w:val="0000" w:firstRow="0" w:lastRow="0" w:firstColumn="0" w:lastColumn="0" w:noHBand="0" w:noVBand="0"/>
      </w:tblPr>
      <w:tblGrid>
        <w:gridCol w:w="3262"/>
        <w:gridCol w:w="2098"/>
        <w:gridCol w:w="1049"/>
        <w:gridCol w:w="1020"/>
        <w:gridCol w:w="540"/>
        <w:gridCol w:w="1587"/>
      </w:tblGrid>
      <w:tr w:rsidR="0041749A" w:rsidRPr="00CF30DD" w14:paraId="55B73790" w14:textId="77777777">
        <w:trPr>
          <w:trHeight w:hRule="exact" w:val="341"/>
        </w:trPr>
        <w:tc>
          <w:tcPr>
            <w:tcW w:w="3262" w:type="dxa"/>
            <w:tcBorders>
              <w:top w:val="single" w:sz="6" w:space="0" w:color="000000"/>
              <w:left w:val="single" w:sz="6" w:space="0" w:color="000000"/>
              <w:bottom w:val="single" w:sz="6" w:space="0" w:color="000000"/>
              <w:right w:val="nil"/>
            </w:tcBorders>
          </w:tcPr>
          <w:p w14:paraId="6EC04C62" w14:textId="77777777" w:rsidR="0041749A" w:rsidRPr="00CF30DD" w:rsidRDefault="0041749A">
            <w:pPr>
              <w:pStyle w:val="TableParagraph"/>
              <w:kinsoku w:val="0"/>
              <w:overflowPunct w:val="0"/>
              <w:spacing w:before="53"/>
              <w:ind w:left="99"/>
            </w:pPr>
            <w:r w:rsidRPr="00CF30DD">
              <w:rPr>
                <w:rFonts w:ascii="Arial" w:hAnsi="Arial" w:cs="Arial"/>
                <w:b/>
                <w:bCs/>
                <w:spacing w:val="-1"/>
                <w:sz w:val="18"/>
                <w:szCs w:val="18"/>
                <w:u w:val="thick"/>
              </w:rPr>
              <w:t>COMPANY</w:t>
            </w:r>
            <w:r w:rsidRPr="00CF30DD">
              <w:rPr>
                <w:rFonts w:ascii="Arial" w:hAnsi="Arial" w:cs="Arial"/>
                <w:b/>
                <w:bCs/>
                <w:sz w:val="18"/>
                <w:szCs w:val="18"/>
                <w:u w:val="thick"/>
              </w:rPr>
              <w:t xml:space="preserve"> </w:t>
            </w:r>
            <w:r w:rsidRPr="00CF30DD">
              <w:rPr>
                <w:rFonts w:ascii="Arial" w:hAnsi="Arial" w:cs="Arial"/>
                <w:b/>
                <w:bCs/>
                <w:spacing w:val="-1"/>
                <w:sz w:val="18"/>
                <w:szCs w:val="18"/>
                <w:u w:val="thick"/>
              </w:rPr>
              <w:t>NAME</w:t>
            </w:r>
          </w:p>
        </w:tc>
        <w:tc>
          <w:tcPr>
            <w:tcW w:w="2098" w:type="dxa"/>
            <w:tcBorders>
              <w:top w:val="single" w:sz="6" w:space="0" w:color="000000"/>
              <w:left w:val="nil"/>
              <w:bottom w:val="single" w:sz="6" w:space="0" w:color="000000"/>
              <w:right w:val="single" w:sz="6" w:space="0" w:color="000000"/>
            </w:tcBorders>
          </w:tcPr>
          <w:p w14:paraId="623F3480" w14:textId="77777777" w:rsidR="0041749A" w:rsidRPr="00CF30DD" w:rsidRDefault="0041749A"/>
        </w:tc>
        <w:tc>
          <w:tcPr>
            <w:tcW w:w="2069" w:type="dxa"/>
            <w:gridSpan w:val="2"/>
            <w:tcBorders>
              <w:top w:val="single" w:sz="6" w:space="0" w:color="000000"/>
              <w:left w:val="single" w:sz="6" w:space="0" w:color="000000"/>
              <w:bottom w:val="single" w:sz="6" w:space="0" w:color="000000"/>
              <w:right w:val="single" w:sz="6" w:space="0" w:color="000000"/>
            </w:tcBorders>
          </w:tcPr>
          <w:p w14:paraId="2DCDF7BB" w14:textId="77777777" w:rsidR="0041749A" w:rsidRPr="00CF30DD" w:rsidRDefault="0041749A">
            <w:pPr>
              <w:pStyle w:val="TableParagraph"/>
              <w:kinsoku w:val="0"/>
              <w:overflowPunct w:val="0"/>
              <w:spacing w:before="57"/>
              <w:ind w:left="97"/>
            </w:pPr>
            <w:r w:rsidRPr="00CF30DD">
              <w:rPr>
                <w:rFonts w:ascii="Arial" w:hAnsi="Arial" w:cs="Arial"/>
                <w:spacing w:val="-1"/>
                <w:sz w:val="16"/>
                <w:szCs w:val="16"/>
              </w:rPr>
              <w:t>LEGAL</w:t>
            </w:r>
            <w:r w:rsidRPr="00CF30DD">
              <w:rPr>
                <w:rFonts w:ascii="Arial" w:hAnsi="Arial" w:cs="Arial"/>
                <w:sz w:val="16"/>
                <w:szCs w:val="16"/>
              </w:rPr>
              <w:t xml:space="preserve"> </w:t>
            </w:r>
            <w:r w:rsidRPr="00CF30DD">
              <w:rPr>
                <w:rFonts w:ascii="Arial" w:hAnsi="Arial" w:cs="Arial"/>
                <w:spacing w:val="-1"/>
                <w:sz w:val="16"/>
                <w:szCs w:val="16"/>
              </w:rPr>
              <w:t>STATUS</w:t>
            </w:r>
          </w:p>
        </w:tc>
        <w:tc>
          <w:tcPr>
            <w:tcW w:w="2127" w:type="dxa"/>
            <w:gridSpan w:val="2"/>
            <w:tcBorders>
              <w:top w:val="single" w:sz="6" w:space="0" w:color="000000"/>
              <w:left w:val="single" w:sz="6" w:space="0" w:color="000000"/>
              <w:bottom w:val="single" w:sz="6" w:space="0" w:color="000000"/>
              <w:right w:val="single" w:sz="6" w:space="0" w:color="000000"/>
            </w:tcBorders>
          </w:tcPr>
          <w:p w14:paraId="51A5839E" w14:textId="77777777" w:rsidR="0041749A" w:rsidRPr="00CF30DD" w:rsidRDefault="0041749A"/>
        </w:tc>
      </w:tr>
      <w:tr w:rsidR="0041749A" w:rsidRPr="00CF30DD" w14:paraId="41D87FBF" w14:textId="77777777">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70DB701E" w14:textId="77777777" w:rsidR="0041749A" w:rsidRPr="00CF30DD" w:rsidRDefault="0041749A">
            <w:pPr>
              <w:pStyle w:val="TableParagraph"/>
              <w:kinsoku w:val="0"/>
              <w:overflowPunct w:val="0"/>
              <w:spacing w:before="60"/>
              <w:ind w:left="99"/>
            </w:pPr>
            <w:r w:rsidRPr="00CF30DD">
              <w:rPr>
                <w:rFonts w:ascii="Arial" w:hAnsi="Arial" w:cs="Arial"/>
                <w:spacing w:val="-1"/>
                <w:sz w:val="16"/>
                <w:szCs w:val="16"/>
              </w:rPr>
              <w:t>PRIVATE</w:t>
            </w:r>
            <w:r w:rsidRPr="00CF30DD">
              <w:rPr>
                <w:rFonts w:ascii="Arial" w:hAnsi="Arial" w:cs="Arial"/>
                <w:spacing w:val="1"/>
                <w:sz w:val="16"/>
                <w:szCs w:val="16"/>
              </w:rPr>
              <w:t xml:space="preserve"> </w:t>
            </w:r>
            <w:r w:rsidRPr="00CF30DD">
              <w:rPr>
                <w:rFonts w:ascii="Arial" w:hAnsi="Arial" w:cs="Arial"/>
                <w:sz w:val="16"/>
                <w:szCs w:val="16"/>
              </w:rPr>
              <w:t>OR</w:t>
            </w:r>
            <w:r w:rsidRPr="00CF30DD">
              <w:rPr>
                <w:rFonts w:ascii="Arial" w:hAnsi="Arial" w:cs="Arial"/>
                <w:spacing w:val="-1"/>
                <w:sz w:val="16"/>
                <w:szCs w:val="16"/>
              </w:rPr>
              <w:t xml:space="preserve"> </w:t>
            </w:r>
            <w:r w:rsidRPr="00CF30DD">
              <w:rPr>
                <w:rFonts w:ascii="Arial" w:hAnsi="Arial" w:cs="Arial"/>
                <w:sz w:val="16"/>
                <w:szCs w:val="16"/>
              </w:rPr>
              <w:t>STATE-OWNED</w:t>
            </w:r>
          </w:p>
        </w:tc>
        <w:tc>
          <w:tcPr>
            <w:tcW w:w="2098" w:type="dxa"/>
            <w:tcBorders>
              <w:top w:val="single" w:sz="6" w:space="0" w:color="000000"/>
              <w:left w:val="single" w:sz="6" w:space="0" w:color="000000"/>
              <w:bottom w:val="single" w:sz="6" w:space="0" w:color="000000"/>
              <w:right w:val="single" w:sz="6" w:space="0" w:color="000000"/>
            </w:tcBorders>
          </w:tcPr>
          <w:p w14:paraId="2D6922D0" w14:textId="77777777" w:rsidR="0041749A" w:rsidRPr="00CF30DD" w:rsidRDefault="0041749A"/>
        </w:tc>
        <w:tc>
          <w:tcPr>
            <w:tcW w:w="2069" w:type="dxa"/>
            <w:gridSpan w:val="2"/>
            <w:tcBorders>
              <w:top w:val="single" w:sz="6" w:space="0" w:color="000000"/>
              <w:left w:val="single" w:sz="6" w:space="0" w:color="000000"/>
              <w:bottom w:val="single" w:sz="6" w:space="0" w:color="000000"/>
              <w:right w:val="single" w:sz="6" w:space="0" w:color="000000"/>
            </w:tcBorders>
          </w:tcPr>
          <w:p w14:paraId="35695F67" w14:textId="77777777" w:rsidR="0041749A" w:rsidRPr="00CF30DD" w:rsidRDefault="0041749A">
            <w:pPr>
              <w:pStyle w:val="TableParagraph"/>
              <w:kinsoku w:val="0"/>
              <w:overflowPunct w:val="0"/>
              <w:spacing w:before="60"/>
              <w:ind w:left="99"/>
            </w:pPr>
            <w:r w:rsidRPr="00CF30DD">
              <w:rPr>
                <w:rFonts w:ascii="Arial" w:hAnsi="Arial" w:cs="Arial"/>
                <w:spacing w:val="-1"/>
                <w:sz w:val="16"/>
                <w:szCs w:val="16"/>
              </w:rPr>
              <w:t>FISCAL</w:t>
            </w:r>
            <w:r w:rsidRPr="00CF30DD">
              <w:rPr>
                <w:rFonts w:ascii="Arial" w:hAnsi="Arial" w:cs="Arial"/>
                <w:sz w:val="16"/>
                <w:szCs w:val="16"/>
              </w:rPr>
              <w:t xml:space="preserve"> </w:t>
            </w:r>
            <w:r w:rsidRPr="00CF30DD">
              <w:rPr>
                <w:rFonts w:ascii="Arial" w:hAnsi="Arial" w:cs="Arial"/>
                <w:spacing w:val="-1"/>
                <w:sz w:val="16"/>
                <w:szCs w:val="16"/>
              </w:rPr>
              <w:t>CODE</w:t>
            </w:r>
          </w:p>
        </w:tc>
        <w:tc>
          <w:tcPr>
            <w:tcW w:w="2127" w:type="dxa"/>
            <w:gridSpan w:val="2"/>
            <w:tcBorders>
              <w:top w:val="single" w:sz="6" w:space="0" w:color="000000"/>
              <w:left w:val="single" w:sz="6" w:space="0" w:color="000000"/>
              <w:bottom w:val="single" w:sz="6" w:space="0" w:color="000000"/>
              <w:right w:val="single" w:sz="6" w:space="0" w:color="000000"/>
            </w:tcBorders>
          </w:tcPr>
          <w:p w14:paraId="267DC417" w14:textId="77777777" w:rsidR="0041749A" w:rsidRPr="00CF30DD" w:rsidRDefault="0041749A"/>
        </w:tc>
      </w:tr>
      <w:tr w:rsidR="0041749A" w:rsidRPr="00CF30DD" w14:paraId="7285C9DA" w14:textId="77777777">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29A9909D" w14:textId="77777777" w:rsidR="0041749A" w:rsidRPr="00CF30DD" w:rsidRDefault="0041749A">
            <w:pPr>
              <w:pStyle w:val="TableParagraph"/>
              <w:kinsoku w:val="0"/>
              <w:overflowPunct w:val="0"/>
              <w:spacing w:before="60"/>
              <w:ind w:left="99"/>
            </w:pPr>
            <w:r w:rsidRPr="00CF30DD">
              <w:rPr>
                <w:rFonts w:ascii="Arial" w:hAnsi="Arial" w:cs="Arial"/>
                <w:spacing w:val="-1"/>
                <w:sz w:val="16"/>
                <w:szCs w:val="16"/>
              </w:rPr>
              <w:t>REGISTERED</w:t>
            </w:r>
            <w:r w:rsidRPr="00CF30DD">
              <w:rPr>
                <w:rFonts w:ascii="Arial" w:hAnsi="Arial" w:cs="Arial"/>
                <w:sz w:val="16"/>
                <w:szCs w:val="16"/>
              </w:rPr>
              <w:t xml:space="preserve"> </w:t>
            </w:r>
            <w:r w:rsidRPr="00CF30DD">
              <w:rPr>
                <w:rFonts w:ascii="Arial" w:hAnsi="Arial" w:cs="Arial"/>
                <w:spacing w:val="-1"/>
                <w:sz w:val="16"/>
                <w:szCs w:val="16"/>
              </w:rPr>
              <w:t>ADDRESS</w:t>
            </w:r>
          </w:p>
        </w:tc>
        <w:tc>
          <w:tcPr>
            <w:tcW w:w="2098" w:type="dxa"/>
            <w:tcBorders>
              <w:top w:val="single" w:sz="6" w:space="0" w:color="000000"/>
              <w:left w:val="single" w:sz="6" w:space="0" w:color="000000"/>
              <w:bottom w:val="single" w:sz="6" w:space="0" w:color="000000"/>
              <w:right w:val="nil"/>
            </w:tcBorders>
          </w:tcPr>
          <w:p w14:paraId="691DA2C9" w14:textId="77777777" w:rsidR="0041749A" w:rsidRPr="00CF30DD" w:rsidRDefault="0041749A"/>
        </w:tc>
        <w:tc>
          <w:tcPr>
            <w:tcW w:w="2069" w:type="dxa"/>
            <w:gridSpan w:val="2"/>
            <w:tcBorders>
              <w:top w:val="single" w:sz="6" w:space="0" w:color="000000"/>
              <w:left w:val="nil"/>
              <w:bottom w:val="single" w:sz="6" w:space="0" w:color="000000"/>
              <w:right w:val="nil"/>
            </w:tcBorders>
          </w:tcPr>
          <w:p w14:paraId="30FAEB5D" w14:textId="77777777" w:rsidR="0041749A" w:rsidRPr="00CF30DD" w:rsidRDefault="0041749A"/>
        </w:tc>
        <w:tc>
          <w:tcPr>
            <w:tcW w:w="2127" w:type="dxa"/>
            <w:gridSpan w:val="2"/>
            <w:tcBorders>
              <w:top w:val="single" w:sz="6" w:space="0" w:color="000000"/>
              <w:left w:val="nil"/>
              <w:bottom w:val="single" w:sz="6" w:space="0" w:color="000000"/>
              <w:right w:val="single" w:sz="6" w:space="0" w:color="000000"/>
            </w:tcBorders>
          </w:tcPr>
          <w:p w14:paraId="2524094E" w14:textId="77777777" w:rsidR="0041749A" w:rsidRPr="00CF30DD" w:rsidRDefault="0041749A"/>
        </w:tc>
      </w:tr>
      <w:tr w:rsidR="0041749A" w:rsidRPr="00CF30DD" w14:paraId="53E78F82" w14:textId="77777777">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119DAC34" w14:textId="77777777" w:rsidR="0041749A" w:rsidRPr="00CF30DD" w:rsidRDefault="0041749A">
            <w:pPr>
              <w:pStyle w:val="TableParagraph"/>
              <w:kinsoku w:val="0"/>
              <w:overflowPunct w:val="0"/>
              <w:spacing w:before="60"/>
              <w:ind w:right="94"/>
              <w:jc w:val="right"/>
            </w:pPr>
            <w:r w:rsidRPr="00CF30DD">
              <w:rPr>
                <w:rFonts w:ascii="Arial" w:hAnsi="Arial" w:cs="Arial"/>
                <w:w w:val="95"/>
                <w:sz w:val="16"/>
                <w:szCs w:val="16"/>
              </w:rPr>
              <w:t>TOWN</w:t>
            </w:r>
          </w:p>
        </w:tc>
        <w:tc>
          <w:tcPr>
            <w:tcW w:w="2098" w:type="dxa"/>
            <w:tcBorders>
              <w:top w:val="single" w:sz="6" w:space="0" w:color="000000"/>
              <w:left w:val="single" w:sz="6" w:space="0" w:color="000000"/>
              <w:bottom w:val="single" w:sz="6" w:space="0" w:color="000000"/>
              <w:right w:val="nil"/>
            </w:tcBorders>
          </w:tcPr>
          <w:p w14:paraId="68E4120B" w14:textId="77777777" w:rsidR="0041749A" w:rsidRPr="00CF30DD" w:rsidRDefault="0041749A"/>
        </w:tc>
        <w:tc>
          <w:tcPr>
            <w:tcW w:w="2069" w:type="dxa"/>
            <w:gridSpan w:val="2"/>
            <w:tcBorders>
              <w:top w:val="single" w:sz="6" w:space="0" w:color="000000"/>
              <w:left w:val="nil"/>
              <w:bottom w:val="single" w:sz="6" w:space="0" w:color="000000"/>
              <w:right w:val="nil"/>
            </w:tcBorders>
          </w:tcPr>
          <w:p w14:paraId="109510F5" w14:textId="77777777" w:rsidR="0041749A" w:rsidRPr="00CF30DD" w:rsidRDefault="0041749A">
            <w:pPr>
              <w:pStyle w:val="TableParagraph"/>
              <w:kinsoku w:val="0"/>
              <w:overflowPunct w:val="0"/>
              <w:spacing w:before="60"/>
              <w:ind w:left="1168"/>
            </w:pPr>
            <w:r w:rsidRPr="00CF30DD">
              <w:rPr>
                <w:rFonts w:ascii="Arial" w:hAnsi="Arial" w:cs="Arial"/>
                <w:spacing w:val="-1"/>
                <w:sz w:val="16"/>
                <w:szCs w:val="16"/>
              </w:rPr>
              <w:t>COUNTRY</w:t>
            </w:r>
          </w:p>
        </w:tc>
        <w:tc>
          <w:tcPr>
            <w:tcW w:w="2127" w:type="dxa"/>
            <w:gridSpan w:val="2"/>
            <w:tcBorders>
              <w:top w:val="single" w:sz="6" w:space="0" w:color="000000"/>
              <w:left w:val="nil"/>
              <w:bottom w:val="single" w:sz="6" w:space="0" w:color="000000"/>
              <w:right w:val="single" w:sz="6" w:space="0" w:color="000000"/>
            </w:tcBorders>
          </w:tcPr>
          <w:p w14:paraId="41B83C21" w14:textId="77777777" w:rsidR="0041749A" w:rsidRPr="00CF30DD" w:rsidRDefault="0041749A"/>
        </w:tc>
      </w:tr>
      <w:tr w:rsidR="0084431D" w:rsidRPr="00CF30DD" w14:paraId="0DF60C63" w14:textId="77777777" w:rsidTr="00BA7DA2">
        <w:trPr>
          <w:trHeight w:hRule="exact" w:val="343"/>
        </w:trPr>
        <w:tc>
          <w:tcPr>
            <w:tcW w:w="9551" w:type="dxa"/>
            <w:gridSpan w:val="6"/>
            <w:tcBorders>
              <w:top w:val="single" w:sz="6" w:space="0" w:color="000000"/>
              <w:left w:val="single" w:sz="6" w:space="0" w:color="000000"/>
              <w:bottom w:val="single" w:sz="6" w:space="0" w:color="000000"/>
              <w:right w:val="single" w:sz="10" w:space="0" w:color="000000"/>
            </w:tcBorders>
          </w:tcPr>
          <w:p w14:paraId="4C665C77" w14:textId="77777777" w:rsidR="0084431D" w:rsidRPr="00CF30DD" w:rsidRDefault="0084431D" w:rsidP="0084431D">
            <w:pPr>
              <w:kinsoku w:val="0"/>
              <w:overflowPunct w:val="0"/>
              <w:spacing w:before="58"/>
              <w:ind w:left="99"/>
            </w:pPr>
            <w:r w:rsidRPr="00CF30DD">
              <w:rPr>
                <w:rFonts w:ascii="Arial" w:hAnsi="Arial" w:cs="Arial"/>
                <w:sz w:val="18"/>
                <w:szCs w:val="18"/>
                <w:u w:val="single"/>
              </w:rPr>
              <w:t>HEAD</w:t>
            </w:r>
            <w:r w:rsidRPr="00CF30DD">
              <w:rPr>
                <w:rFonts w:ascii="Arial" w:hAnsi="Arial" w:cs="Arial"/>
                <w:spacing w:val="-1"/>
                <w:sz w:val="18"/>
                <w:szCs w:val="18"/>
                <w:u w:val="single"/>
              </w:rPr>
              <w:t xml:space="preserve"> </w:t>
            </w:r>
            <w:r w:rsidRPr="00CF30DD">
              <w:rPr>
                <w:rFonts w:ascii="Arial" w:hAnsi="Arial" w:cs="Arial"/>
                <w:sz w:val="18"/>
                <w:szCs w:val="18"/>
                <w:u w:val="single"/>
              </w:rPr>
              <w:t>OFFICE</w:t>
            </w:r>
          </w:p>
        </w:tc>
      </w:tr>
      <w:tr w:rsidR="0084431D" w:rsidRPr="00CF30DD" w14:paraId="028A6B37" w14:textId="77777777" w:rsidTr="00BA7DA2">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3345EC8F" w14:textId="77777777" w:rsidR="0084431D" w:rsidRPr="00CF30DD" w:rsidRDefault="0084431D" w:rsidP="0084431D">
            <w:pPr>
              <w:kinsoku w:val="0"/>
              <w:overflowPunct w:val="0"/>
              <w:spacing w:before="57"/>
              <w:ind w:left="99"/>
            </w:pPr>
            <w:r w:rsidRPr="00CF30DD">
              <w:rPr>
                <w:rFonts w:ascii="Arial" w:hAnsi="Arial" w:cs="Arial"/>
                <w:spacing w:val="-1"/>
                <w:sz w:val="16"/>
                <w:szCs w:val="16"/>
              </w:rPr>
              <w:t>REGISTERED</w:t>
            </w:r>
            <w:r w:rsidRPr="00CF30DD">
              <w:rPr>
                <w:rFonts w:ascii="Arial" w:hAnsi="Arial" w:cs="Arial"/>
                <w:sz w:val="16"/>
                <w:szCs w:val="16"/>
              </w:rPr>
              <w:t xml:space="preserve"> </w:t>
            </w:r>
            <w:r w:rsidRPr="00CF30DD">
              <w:rPr>
                <w:rFonts w:ascii="Arial" w:hAnsi="Arial" w:cs="Arial"/>
                <w:spacing w:val="-1"/>
                <w:sz w:val="16"/>
                <w:szCs w:val="16"/>
              </w:rPr>
              <w:t>ADDRESS</w:t>
            </w:r>
          </w:p>
        </w:tc>
        <w:tc>
          <w:tcPr>
            <w:tcW w:w="6289" w:type="dxa"/>
            <w:gridSpan w:val="5"/>
            <w:tcBorders>
              <w:top w:val="single" w:sz="6" w:space="0" w:color="000000"/>
              <w:left w:val="single" w:sz="6" w:space="0" w:color="000000"/>
              <w:bottom w:val="single" w:sz="6" w:space="0" w:color="000000"/>
              <w:right w:val="single" w:sz="10" w:space="0" w:color="000000"/>
            </w:tcBorders>
          </w:tcPr>
          <w:p w14:paraId="1C910570" w14:textId="77777777" w:rsidR="0084431D" w:rsidRPr="00CF30DD" w:rsidRDefault="0084431D" w:rsidP="0084431D"/>
        </w:tc>
      </w:tr>
      <w:tr w:rsidR="0084431D" w:rsidRPr="00CF30DD" w14:paraId="0B3C06CF" w14:textId="77777777" w:rsidTr="00BA7DA2">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133FC213" w14:textId="77777777" w:rsidR="0084431D" w:rsidRPr="00CF30DD" w:rsidRDefault="0084431D" w:rsidP="0084431D">
            <w:pPr>
              <w:kinsoku w:val="0"/>
              <w:overflowPunct w:val="0"/>
              <w:spacing w:before="57"/>
              <w:ind w:right="94"/>
              <w:jc w:val="right"/>
            </w:pPr>
            <w:r w:rsidRPr="00CF30DD">
              <w:rPr>
                <w:rFonts w:ascii="Arial" w:hAnsi="Arial" w:cs="Arial"/>
                <w:w w:val="95"/>
                <w:sz w:val="16"/>
                <w:szCs w:val="16"/>
              </w:rPr>
              <w:t>TOWN</w:t>
            </w:r>
          </w:p>
        </w:tc>
        <w:tc>
          <w:tcPr>
            <w:tcW w:w="2098" w:type="dxa"/>
            <w:tcBorders>
              <w:top w:val="single" w:sz="6" w:space="0" w:color="000000"/>
              <w:left w:val="single" w:sz="6" w:space="0" w:color="000000"/>
              <w:bottom w:val="single" w:sz="6" w:space="0" w:color="000000"/>
              <w:right w:val="single" w:sz="6" w:space="0" w:color="000000"/>
            </w:tcBorders>
          </w:tcPr>
          <w:p w14:paraId="10050303" w14:textId="77777777" w:rsidR="0084431D" w:rsidRPr="00CF30DD" w:rsidRDefault="0084431D" w:rsidP="0084431D"/>
        </w:tc>
        <w:tc>
          <w:tcPr>
            <w:tcW w:w="2069" w:type="dxa"/>
            <w:gridSpan w:val="2"/>
            <w:tcBorders>
              <w:top w:val="single" w:sz="6" w:space="0" w:color="000000"/>
              <w:left w:val="single" w:sz="6" w:space="0" w:color="000000"/>
              <w:bottom w:val="single" w:sz="6" w:space="0" w:color="000000"/>
              <w:right w:val="single" w:sz="6" w:space="0" w:color="000000"/>
            </w:tcBorders>
          </w:tcPr>
          <w:p w14:paraId="2B5145BC" w14:textId="77777777" w:rsidR="0084431D" w:rsidRPr="00CF30DD" w:rsidRDefault="0084431D" w:rsidP="0084431D">
            <w:pPr>
              <w:kinsoku w:val="0"/>
              <w:overflowPunct w:val="0"/>
              <w:spacing w:before="57"/>
              <w:ind w:left="1160"/>
            </w:pPr>
            <w:r w:rsidRPr="00CF30DD">
              <w:rPr>
                <w:rFonts w:ascii="Arial" w:hAnsi="Arial" w:cs="Arial"/>
                <w:spacing w:val="-1"/>
                <w:sz w:val="16"/>
                <w:szCs w:val="16"/>
              </w:rPr>
              <w:t>COUNTRY</w:t>
            </w:r>
          </w:p>
        </w:tc>
        <w:tc>
          <w:tcPr>
            <w:tcW w:w="2122" w:type="dxa"/>
            <w:gridSpan w:val="2"/>
            <w:tcBorders>
              <w:top w:val="single" w:sz="6" w:space="0" w:color="000000"/>
              <w:left w:val="single" w:sz="6" w:space="0" w:color="000000"/>
              <w:bottom w:val="single" w:sz="6" w:space="0" w:color="000000"/>
              <w:right w:val="single" w:sz="10" w:space="0" w:color="000000"/>
            </w:tcBorders>
          </w:tcPr>
          <w:p w14:paraId="67ED0740" w14:textId="77777777" w:rsidR="0084431D" w:rsidRPr="00CF30DD" w:rsidRDefault="0084431D" w:rsidP="0084431D"/>
        </w:tc>
      </w:tr>
      <w:tr w:rsidR="0084431D" w:rsidRPr="00CF30DD" w14:paraId="70C699EA" w14:textId="77777777" w:rsidTr="00BA7DA2">
        <w:trPr>
          <w:trHeight w:hRule="exact" w:val="317"/>
        </w:trPr>
        <w:tc>
          <w:tcPr>
            <w:tcW w:w="3262" w:type="dxa"/>
            <w:tcBorders>
              <w:top w:val="single" w:sz="6" w:space="0" w:color="000000"/>
              <w:left w:val="single" w:sz="6" w:space="0" w:color="000000"/>
              <w:bottom w:val="single" w:sz="6" w:space="0" w:color="000000"/>
              <w:right w:val="single" w:sz="6" w:space="0" w:color="000000"/>
            </w:tcBorders>
          </w:tcPr>
          <w:p w14:paraId="18DDDD89" w14:textId="77777777" w:rsidR="0084431D" w:rsidRPr="00CF30DD" w:rsidRDefault="0084431D" w:rsidP="0084431D">
            <w:pPr>
              <w:kinsoku w:val="0"/>
              <w:overflowPunct w:val="0"/>
              <w:spacing w:before="58"/>
              <w:ind w:left="99"/>
            </w:pPr>
            <w:r w:rsidRPr="00CF30DD">
              <w:rPr>
                <w:rFonts w:ascii="Arial" w:hAnsi="Arial" w:cs="Arial"/>
                <w:spacing w:val="-1"/>
                <w:sz w:val="16"/>
                <w:szCs w:val="16"/>
              </w:rPr>
              <w:t>TELEPHONE</w:t>
            </w:r>
            <w:r w:rsidRPr="00CF30DD">
              <w:rPr>
                <w:rFonts w:ascii="Arial" w:hAnsi="Arial" w:cs="Arial"/>
                <w:spacing w:val="-9"/>
                <w:sz w:val="16"/>
                <w:szCs w:val="16"/>
              </w:rPr>
              <w:t xml:space="preserve"> </w:t>
            </w:r>
            <w:r w:rsidRPr="00CF30DD">
              <w:rPr>
                <w:rFonts w:ascii="Arial" w:hAnsi="Arial" w:cs="Arial"/>
                <w:spacing w:val="-1"/>
                <w:sz w:val="16"/>
                <w:szCs w:val="16"/>
              </w:rPr>
              <w:t>N</w:t>
            </w:r>
            <w:r w:rsidRPr="00CF30DD">
              <w:rPr>
                <w:rFonts w:ascii="Arial" w:hAnsi="Arial" w:cs="Arial"/>
                <w:spacing w:val="-1"/>
                <w:sz w:val="13"/>
                <w:szCs w:val="13"/>
              </w:rPr>
              <w:t>O</w:t>
            </w:r>
            <w:r w:rsidRPr="00CF30DD">
              <w:rPr>
                <w:rFonts w:ascii="Arial" w:hAnsi="Arial" w:cs="Arial"/>
                <w:spacing w:val="-1"/>
                <w:sz w:val="16"/>
                <w:szCs w:val="16"/>
              </w:rPr>
              <w:t>.</w:t>
            </w:r>
          </w:p>
        </w:tc>
        <w:tc>
          <w:tcPr>
            <w:tcW w:w="2098" w:type="dxa"/>
            <w:tcBorders>
              <w:top w:val="single" w:sz="6" w:space="0" w:color="000000"/>
              <w:left w:val="single" w:sz="6" w:space="0" w:color="000000"/>
              <w:bottom w:val="single" w:sz="6" w:space="0" w:color="000000"/>
              <w:right w:val="single" w:sz="6" w:space="0" w:color="000000"/>
            </w:tcBorders>
          </w:tcPr>
          <w:p w14:paraId="12889C4D" w14:textId="77777777" w:rsidR="0084431D" w:rsidRPr="00CF30DD" w:rsidRDefault="0084431D" w:rsidP="0084431D"/>
        </w:tc>
        <w:tc>
          <w:tcPr>
            <w:tcW w:w="2069" w:type="dxa"/>
            <w:gridSpan w:val="2"/>
            <w:tcBorders>
              <w:top w:val="single" w:sz="6" w:space="0" w:color="000000"/>
              <w:left w:val="single" w:sz="6" w:space="0" w:color="000000"/>
              <w:bottom w:val="single" w:sz="6" w:space="0" w:color="000000"/>
              <w:right w:val="single" w:sz="6" w:space="0" w:color="000000"/>
            </w:tcBorders>
          </w:tcPr>
          <w:p w14:paraId="1DE0ED0C" w14:textId="77777777" w:rsidR="0084431D" w:rsidRPr="00CF30DD" w:rsidRDefault="0084431D" w:rsidP="0084431D"/>
        </w:tc>
        <w:tc>
          <w:tcPr>
            <w:tcW w:w="2122" w:type="dxa"/>
            <w:gridSpan w:val="2"/>
            <w:tcBorders>
              <w:top w:val="single" w:sz="6" w:space="0" w:color="000000"/>
              <w:left w:val="single" w:sz="6" w:space="0" w:color="000000"/>
              <w:bottom w:val="single" w:sz="6" w:space="0" w:color="000000"/>
              <w:right w:val="single" w:sz="10" w:space="0" w:color="000000"/>
            </w:tcBorders>
          </w:tcPr>
          <w:p w14:paraId="58F2AC3E" w14:textId="77777777" w:rsidR="0084431D" w:rsidRPr="00CF30DD" w:rsidRDefault="0084431D" w:rsidP="0084431D"/>
        </w:tc>
      </w:tr>
      <w:tr w:rsidR="0084431D" w:rsidRPr="00CF30DD" w14:paraId="6CE3FCE3" w14:textId="77777777" w:rsidTr="00BA7DA2">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0E0BAC95" w14:textId="77777777" w:rsidR="0084431D" w:rsidRPr="00CF30DD" w:rsidRDefault="0084431D" w:rsidP="0084431D">
            <w:pPr>
              <w:kinsoku w:val="0"/>
              <w:overflowPunct w:val="0"/>
              <w:spacing w:before="60"/>
              <w:ind w:left="99"/>
            </w:pPr>
            <w:r w:rsidRPr="00CF30DD">
              <w:rPr>
                <w:rFonts w:ascii="Arial" w:hAnsi="Arial" w:cs="Arial"/>
                <w:spacing w:val="-1"/>
                <w:sz w:val="16"/>
                <w:szCs w:val="16"/>
              </w:rPr>
              <w:t>TELEFAX</w:t>
            </w:r>
            <w:r w:rsidRPr="00CF30DD">
              <w:rPr>
                <w:rFonts w:ascii="Arial" w:hAnsi="Arial" w:cs="Arial"/>
                <w:spacing w:val="-14"/>
                <w:sz w:val="16"/>
                <w:szCs w:val="16"/>
              </w:rPr>
              <w:t xml:space="preserve"> </w:t>
            </w:r>
            <w:r w:rsidRPr="00CF30DD">
              <w:rPr>
                <w:rFonts w:ascii="Arial" w:hAnsi="Arial" w:cs="Arial"/>
                <w:spacing w:val="-1"/>
                <w:sz w:val="16"/>
                <w:szCs w:val="16"/>
              </w:rPr>
              <w:t>N</w:t>
            </w:r>
            <w:r w:rsidRPr="00CF30DD">
              <w:rPr>
                <w:rFonts w:ascii="Arial" w:hAnsi="Arial" w:cs="Arial"/>
                <w:spacing w:val="-1"/>
                <w:sz w:val="13"/>
                <w:szCs w:val="13"/>
              </w:rPr>
              <w:t>O</w:t>
            </w:r>
            <w:r w:rsidRPr="00CF30DD">
              <w:rPr>
                <w:rFonts w:ascii="Arial" w:hAnsi="Arial" w:cs="Arial"/>
                <w:spacing w:val="-1"/>
                <w:sz w:val="16"/>
                <w:szCs w:val="16"/>
              </w:rPr>
              <w:t>.</w:t>
            </w:r>
          </w:p>
        </w:tc>
        <w:tc>
          <w:tcPr>
            <w:tcW w:w="2098" w:type="dxa"/>
            <w:tcBorders>
              <w:top w:val="single" w:sz="6" w:space="0" w:color="000000"/>
              <w:left w:val="single" w:sz="6" w:space="0" w:color="000000"/>
              <w:bottom w:val="single" w:sz="6" w:space="0" w:color="000000"/>
              <w:right w:val="single" w:sz="6" w:space="0" w:color="000000"/>
            </w:tcBorders>
          </w:tcPr>
          <w:p w14:paraId="70E88C4B" w14:textId="77777777" w:rsidR="0084431D" w:rsidRPr="00CF30DD" w:rsidRDefault="0084431D" w:rsidP="0084431D"/>
        </w:tc>
        <w:tc>
          <w:tcPr>
            <w:tcW w:w="2069" w:type="dxa"/>
            <w:gridSpan w:val="2"/>
            <w:tcBorders>
              <w:top w:val="single" w:sz="6" w:space="0" w:color="000000"/>
              <w:left w:val="single" w:sz="6" w:space="0" w:color="000000"/>
              <w:bottom w:val="single" w:sz="6" w:space="0" w:color="000000"/>
              <w:right w:val="single" w:sz="6" w:space="0" w:color="000000"/>
            </w:tcBorders>
          </w:tcPr>
          <w:p w14:paraId="245B13FB" w14:textId="77777777" w:rsidR="0084431D" w:rsidRPr="00CF30DD" w:rsidRDefault="0084431D" w:rsidP="0084431D">
            <w:pPr>
              <w:kinsoku w:val="0"/>
              <w:overflowPunct w:val="0"/>
              <w:spacing w:before="60"/>
              <w:ind w:left="99"/>
            </w:pPr>
            <w:r w:rsidRPr="00CF30DD">
              <w:rPr>
                <w:rFonts w:ascii="Arial" w:hAnsi="Arial" w:cs="Arial"/>
                <w:spacing w:val="-1"/>
                <w:sz w:val="16"/>
                <w:szCs w:val="16"/>
              </w:rPr>
              <w:t>TELEX</w:t>
            </w:r>
            <w:r w:rsidRPr="00CF30DD">
              <w:rPr>
                <w:rFonts w:ascii="Arial" w:hAnsi="Arial" w:cs="Arial"/>
                <w:spacing w:val="-14"/>
                <w:sz w:val="16"/>
                <w:szCs w:val="16"/>
              </w:rPr>
              <w:t xml:space="preserve"> </w:t>
            </w:r>
            <w:r w:rsidRPr="00CF30DD">
              <w:rPr>
                <w:rFonts w:ascii="Arial" w:hAnsi="Arial" w:cs="Arial"/>
                <w:spacing w:val="-1"/>
                <w:sz w:val="16"/>
                <w:szCs w:val="16"/>
              </w:rPr>
              <w:t>N</w:t>
            </w:r>
            <w:r w:rsidRPr="00CF30DD">
              <w:rPr>
                <w:rFonts w:ascii="Arial" w:hAnsi="Arial" w:cs="Arial"/>
                <w:spacing w:val="-1"/>
                <w:sz w:val="13"/>
                <w:szCs w:val="13"/>
              </w:rPr>
              <w:t>O</w:t>
            </w:r>
            <w:r w:rsidRPr="00CF30DD">
              <w:rPr>
                <w:rFonts w:ascii="Arial" w:hAnsi="Arial" w:cs="Arial"/>
                <w:spacing w:val="-1"/>
                <w:sz w:val="16"/>
                <w:szCs w:val="16"/>
              </w:rPr>
              <w:t>.</w:t>
            </w:r>
          </w:p>
        </w:tc>
        <w:tc>
          <w:tcPr>
            <w:tcW w:w="2122" w:type="dxa"/>
            <w:gridSpan w:val="2"/>
            <w:tcBorders>
              <w:top w:val="single" w:sz="6" w:space="0" w:color="000000"/>
              <w:left w:val="single" w:sz="6" w:space="0" w:color="000000"/>
              <w:bottom w:val="single" w:sz="6" w:space="0" w:color="000000"/>
              <w:right w:val="single" w:sz="10" w:space="0" w:color="000000"/>
            </w:tcBorders>
          </w:tcPr>
          <w:p w14:paraId="551A4C0A" w14:textId="77777777" w:rsidR="0084431D" w:rsidRPr="00CF30DD" w:rsidRDefault="0084431D" w:rsidP="0084431D"/>
        </w:tc>
      </w:tr>
      <w:tr w:rsidR="0084431D" w:rsidRPr="00CF30DD" w14:paraId="41226777" w14:textId="77777777" w:rsidTr="00BA7DA2">
        <w:trPr>
          <w:trHeight w:hRule="exact" w:val="343"/>
        </w:trPr>
        <w:tc>
          <w:tcPr>
            <w:tcW w:w="9551" w:type="dxa"/>
            <w:gridSpan w:val="6"/>
            <w:tcBorders>
              <w:top w:val="single" w:sz="6" w:space="0" w:color="000000"/>
              <w:left w:val="single" w:sz="6" w:space="0" w:color="000000"/>
              <w:bottom w:val="single" w:sz="6" w:space="0" w:color="000000"/>
              <w:right w:val="single" w:sz="10" w:space="0" w:color="000000"/>
            </w:tcBorders>
          </w:tcPr>
          <w:p w14:paraId="269BC6B2" w14:textId="77777777" w:rsidR="0084431D" w:rsidRPr="00CF30DD" w:rsidRDefault="0084431D" w:rsidP="0084431D">
            <w:pPr>
              <w:kinsoku w:val="0"/>
              <w:overflowPunct w:val="0"/>
              <w:spacing w:before="55"/>
              <w:ind w:left="99"/>
            </w:pPr>
            <w:r w:rsidRPr="00CF30DD">
              <w:rPr>
                <w:rFonts w:ascii="Arial" w:hAnsi="Arial" w:cs="Arial"/>
                <w:b/>
                <w:bCs/>
                <w:spacing w:val="-1"/>
                <w:sz w:val="18"/>
                <w:szCs w:val="18"/>
                <w:u w:val="thick"/>
              </w:rPr>
              <w:t>REGISTRATION,</w:t>
            </w:r>
            <w:r w:rsidRPr="00CF30DD">
              <w:rPr>
                <w:rFonts w:ascii="Arial" w:hAnsi="Arial" w:cs="Arial"/>
                <w:b/>
                <w:bCs/>
                <w:spacing w:val="2"/>
                <w:sz w:val="18"/>
                <w:szCs w:val="18"/>
                <w:u w:val="thick"/>
              </w:rPr>
              <w:t xml:space="preserve"> </w:t>
            </w:r>
            <w:r w:rsidRPr="00CF30DD">
              <w:rPr>
                <w:rFonts w:ascii="Arial" w:hAnsi="Arial" w:cs="Arial"/>
                <w:b/>
                <w:bCs/>
                <w:spacing w:val="-1"/>
                <w:sz w:val="18"/>
                <w:szCs w:val="18"/>
                <w:u w:val="thick"/>
              </w:rPr>
              <w:t>AUTHORIZATIONS</w:t>
            </w:r>
          </w:p>
        </w:tc>
      </w:tr>
      <w:tr w:rsidR="0084431D" w:rsidRPr="00CF30DD" w14:paraId="11A2F0D0"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5FE82109" w14:textId="77777777" w:rsidR="0084431D" w:rsidRPr="00CF30DD" w:rsidRDefault="0084431D" w:rsidP="0084431D">
            <w:pPr>
              <w:kinsoku w:val="0"/>
              <w:overflowPunct w:val="0"/>
              <w:spacing w:before="18"/>
              <w:ind w:left="99"/>
            </w:pPr>
            <w:r w:rsidRPr="00CF30DD">
              <w:rPr>
                <w:rFonts w:ascii="Arial" w:hAnsi="Arial" w:cs="Arial"/>
                <w:sz w:val="20"/>
                <w:szCs w:val="20"/>
              </w:rPr>
              <w:t>Fully</w:t>
            </w:r>
            <w:r w:rsidRPr="00CF30DD">
              <w:rPr>
                <w:rFonts w:ascii="Arial" w:hAnsi="Arial" w:cs="Arial"/>
                <w:spacing w:val="-14"/>
                <w:sz w:val="20"/>
                <w:szCs w:val="20"/>
              </w:rPr>
              <w:t xml:space="preserve"> </w:t>
            </w:r>
            <w:r w:rsidRPr="00CF30DD">
              <w:rPr>
                <w:rFonts w:ascii="Arial" w:hAnsi="Arial" w:cs="Arial"/>
                <w:sz w:val="20"/>
                <w:szCs w:val="20"/>
              </w:rPr>
              <w:t>Libyan</w:t>
            </w:r>
            <w:r w:rsidRPr="00CF30DD">
              <w:rPr>
                <w:rFonts w:ascii="Arial" w:hAnsi="Arial" w:cs="Arial"/>
                <w:spacing w:val="-10"/>
                <w:sz w:val="20"/>
                <w:szCs w:val="20"/>
              </w:rPr>
              <w:t xml:space="preserve"> </w:t>
            </w:r>
            <w:r w:rsidRPr="00CF30DD">
              <w:rPr>
                <w:rFonts w:ascii="Arial" w:hAnsi="Arial" w:cs="Arial"/>
                <w:sz w:val="20"/>
                <w:szCs w:val="20"/>
              </w:rPr>
              <w:t>Company</w:t>
            </w:r>
          </w:p>
        </w:tc>
        <w:tc>
          <w:tcPr>
            <w:tcW w:w="1560" w:type="dxa"/>
            <w:gridSpan w:val="2"/>
            <w:tcBorders>
              <w:top w:val="single" w:sz="6" w:space="0" w:color="000000"/>
              <w:left w:val="single" w:sz="6" w:space="0" w:color="000000"/>
              <w:bottom w:val="single" w:sz="6" w:space="0" w:color="000000"/>
              <w:right w:val="single" w:sz="6" w:space="0" w:color="000000"/>
            </w:tcBorders>
          </w:tcPr>
          <w:p w14:paraId="67484A2E" w14:textId="77777777" w:rsidR="0084431D" w:rsidRPr="00CF30DD" w:rsidRDefault="0084431D" w:rsidP="0084431D">
            <w:pPr>
              <w:kinsoku w:val="0"/>
              <w:overflowPunct w:val="0"/>
              <w:spacing w:before="18"/>
              <w:ind w:right="7"/>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5B52C6D6" w14:textId="77777777" w:rsidR="0084431D" w:rsidRPr="00CF30DD" w:rsidRDefault="0084431D" w:rsidP="0084431D">
            <w:pPr>
              <w:kinsoku w:val="0"/>
              <w:overflowPunct w:val="0"/>
              <w:spacing w:before="18"/>
              <w:ind w:right="5"/>
              <w:jc w:val="center"/>
            </w:pPr>
            <w:r w:rsidRPr="00CF30DD">
              <w:rPr>
                <w:rFonts w:ascii="Arial" w:hAnsi="Arial" w:cs="Arial"/>
                <w:spacing w:val="-1"/>
                <w:sz w:val="20"/>
                <w:szCs w:val="20"/>
              </w:rPr>
              <w:t>no</w:t>
            </w:r>
          </w:p>
        </w:tc>
      </w:tr>
      <w:tr w:rsidR="0084431D" w:rsidRPr="00CF30DD" w14:paraId="07B7B0BC" w14:textId="77777777" w:rsidTr="00BA7DA2">
        <w:trPr>
          <w:trHeight w:hRule="exact" w:val="284"/>
        </w:trPr>
        <w:tc>
          <w:tcPr>
            <w:tcW w:w="6409" w:type="dxa"/>
            <w:gridSpan w:val="3"/>
            <w:tcBorders>
              <w:top w:val="single" w:sz="6" w:space="0" w:color="000000"/>
              <w:left w:val="single" w:sz="6" w:space="0" w:color="000000"/>
              <w:bottom w:val="single" w:sz="6" w:space="0" w:color="000000"/>
              <w:right w:val="single" w:sz="6" w:space="0" w:color="000000"/>
            </w:tcBorders>
          </w:tcPr>
          <w:p w14:paraId="32FD12B6" w14:textId="77777777" w:rsidR="0084431D" w:rsidRPr="00CF30DD" w:rsidRDefault="0084431D" w:rsidP="0084431D">
            <w:pPr>
              <w:kinsoku w:val="0"/>
              <w:overflowPunct w:val="0"/>
              <w:spacing w:before="18"/>
              <w:ind w:left="99"/>
            </w:pPr>
            <w:r w:rsidRPr="00CF30DD">
              <w:rPr>
                <w:rFonts w:ascii="Arial" w:hAnsi="Arial" w:cs="Arial"/>
                <w:sz w:val="20"/>
                <w:szCs w:val="20"/>
              </w:rPr>
              <w:t>Foreign</w:t>
            </w:r>
            <w:r w:rsidRPr="00CF30DD">
              <w:rPr>
                <w:rFonts w:ascii="Arial" w:hAnsi="Arial" w:cs="Arial"/>
                <w:spacing w:val="-9"/>
                <w:sz w:val="20"/>
                <w:szCs w:val="20"/>
              </w:rPr>
              <w:t xml:space="preserve"> </w:t>
            </w:r>
            <w:r w:rsidRPr="00CF30DD">
              <w:rPr>
                <w:rFonts w:ascii="Arial" w:hAnsi="Arial" w:cs="Arial"/>
                <w:sz w:val="20"/>
                <w:szCs w:val="20"/>
              </w:rPr>
              <w:t>Company</w:t>
            </w:r>
            <w:r w:rsidRPr="00CF30DD">
              <w:rPr>
                <w:rFonts w:ascii="Arial" w:hAnsi="Arial" w:cs="Arial"/>
                <w:spacing w:val="-12"/>
                <w:sz w:val="20"/>
                <w:szCs w:val="20"/>
              </w:rPr>
              <w:t xml:space="preserve"> </w:t>
            </w:r>
            <w:r w:rsidRPr="00CF30DD">
              <w:rPr>
                <w:rFonts w:ascii="Arial" w:hAnsi="Arial" w:cs="Arial"/>
                <w:sz w:val="20"/>
                <w:szCs w:val="20"/>
              </w:rPr>
              <w:t>Officially</w:t>
            </w:r>
            <w:r w:rsidRPr="00CF30DD">
              <w:rPr>
                <w:rFonts w:ascii="Arial" w:hAnsi="Arial" w:cs="Arial"/>
                <w:spacing w:val="-9"/>
                <w:sz w:val="20"/>
                <w:szCs w:val="20"/>
              </w:rPr>
              <w:t xml:space="preserve"> </w:t>
            </w:r>
            <w:r w:rsidRPr="00CF30DD">
              <w:rPr>
                <w:rFonts w:ascii="Arial" w:hAnsi="Arial" w:cs="Arial"/>
                <w:sz w:val="20"/>
                <w:szCs w:val="20"/>
              </w:rPr>
              <w:t>Registered</w:t>
            </w:r>
            <w:r w:rsidRPr="00CF30DD">
              <w:rPr>
                <w:rFonts w:ascii="Arial" w:hAnsi="Arial" w:cs="Arial"/>
                <w:spacing w:val="-7"/>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pacing w:val="-1"/>
                <w:sz w:val="20"/>
                <w:szCs w:val="20"/>
              </w:rPr>
              <w:t>Libya</w:t>
            </w:r>
          </w:p>
        </w:tc>
        <w:tc>
          <w:tcPr>
            <w:tcW w:w="1560" w:type="dxa"/>
            <w:gridSpan w:val="2"/>
            <w:tcBorders>
              <w:top w:val="single" w:sz="6" w:space="0" w:color="000000"/>
              <w:left w:val="single" w:sz="6" w:space="0" w:color="000000"/>
              <w:bottom w:val="single" w:sz="6" w:space="0" w:color="000000"/>
              <w:right w:val="single" w:sz="6" w:space="0" w:color="000000"/>
            </w:tcBorders>
          </w:tcPr>
          <w:p w14:paraId="31C39DF8" w14:textId="77777777" w:rsidR="0084431D" w:rsidRPr="00CF30DD" w:rsidRDefault="0084431D" w:rsidP="0084431D">
            <w:pPr>
              <w:kinsoku w:val="0"/>
              <w:overflowPunct w:val="0"/>
              <w:spacing w:before="18"/>
              <w:ind w:right="2"/>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3890025E" w14:textId="77777777" w:rsidR="0084431D" w:rsidRPr="00CF30DD" w:rsidRDefault="0084431D" w:rsidP="0084431D">
            <w:pPr>
              <w:kinsoku w:val="0"/>
              <w:overflowPunct w:val="0"/>
              <w:spacing w:before="18"/>
              <w:jc w:val="center"/>
            </w:pPr>
            <w:r w:rsidRPr="00CF30DD">
              <w:rPr>
                <w:rFonts w:ascii="Arial" w:hAnsi="Arial" w:cs="Arial"/>
                <w:spacing w:val="-1"/>
                <w:sz w:val="20"/>
                <w:szCs w:val="20"/>
              </w:rPr>
              <w:t>no</w:t>
            </w:r>
          </w:p>
        </w:tc>
      </w:tr>
      <w:tr w:rsidR="0084431D" w:rsidRPr="00CF30DD" w14:paraId="1D569876"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2D03D4F2" w14:textId="77777777" w:rsidR="0084431D" w:rsidRPr="00CF30DD" w:rsidRDefault="0084431D" w:rsidP="0084431D">
            <w:pPr>
              <w:kinsoku w:val="0"/>
              <w:overflowPunct w:val="0"/>
              <w:spacing w:before="20"/>
              <w:ind w:left="99"/>
            </w:pPr>
            <w:r w:rsidRPr="00CF30DD">
              <w:rPr>
                <w:rFonts w:ascii="Arial" w:hAnsi="Arial" w:cs="Arial"/>
                <w:sz w:val="20"/>
                <w:szCs w:val="20"/>
              </w:rPr>
              <w:t>If</w:t>
            </w:r>
            <w:r w:rsidRPr="00CF30DD">
              <w:rPr>
                <w:rFonts w:ascii="Arial" w:hAnsi="Arial" w:cs="Arial"/>
                <w:spacing w:val="-5"/>
                <w:sz w:val="20"/>
                <w:szCs w:val="20"/>
              </w:rPr>
              <w:t xml:space="preserve"> </w:t>
            </w:r>
            <w:r w:rsidRPr="00CF30DD">
              <w:rPr>
                <w:rFonts w:ascii="Arial" w:hAnsi="Arial" w:cs="Arial"/>
                <w:spacing w:val="-1"/>
                <w:sz w:val="20"/>
                <w:szCs w:val="20"/>
              </w:rPr>
              <w:t>YES,</w:t>
            </w:r>
            <w:r w:rsidRPr="00CF30DD">
              <w:rPr>
                <w:rFonts w:ascii="Arial" w:hAnsi="Arial" w:cs="Arial"/>
                <w:spacing w:val="-4"/>
                <w:sz w:val="20"/>
                <w:szCs w:val="20"/>
              </w:rPr>
              <w:t xml:space="preserve"> </w:t>
            </w:r>
            <w:r w:rsidRPr="00CF30DD">
              <w:rPr>
                <w:rFonts w:ascii="Arial" w:hAnsi="Arial" w:cs="Arial"/>
                <w:spacing w:val="-1"/>
                <w:sz w:val="20"/>
                <w:szCs w:val="20"/>
              </w:rPr>
              <w:t>indicate</w:t>
            </w:r>
            <w:r w:rsidRPr="00CF30DD">
              <w:rPr>
                <w:rFonts w:ascii="Arial" w:hAnsi="Arial" w:cs="Arial"/>
                <w:spacing w:val="-6"/>
                <w:sz w:val="20"/>
                <w:szCs w:val="20"/>
              </w:rPr>
              <w:t xml:space="preserve"> </w:t>
            </w:r>
            <w:r w:rsidRPr="00CF30DD">
              <w:rPr>
                <w:rFonts w:ascii="Arial" w:hAnsi="Arial" w:cs="Arial"/>
                <w:sz w:val="20"/>
                <w:szCs w:val="20"/>
              </w:rPr>
              <w:t>No.</w:t>
            </w:r>
            <w:r w:rsidRPr="00CF30DD">
              <w:rPr>
                <w:rFonts w:ascii="Arial" w:hAnsi="Arial" w:cs="Arial"/>
                <w:spacing w:val="-6"/>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Certificate</w:t>
            </w:r>
            <w:r w:rsidRPr="00CF30DD">
              <w:rPr>
                <w:rFonts w:ascii="Arial" w:hAnsi="Arial" w:cs="Arial"/>
                <w:spacing w:val="-6"/>
                <w:sz w:val="20"/>
                <w:szCs w:val="20"/>
              </w:rPr>
              <w:t xml:space="preserve"> </w:t>
            </w:r>
            <w:r w:rsidRPr="00CF30DD">
              <w:rPr>
                <w:rFonts w:ascii="Arial" w:hAnsi="Arial" w:cs="Arial"/>
                <w:spacing w:val="-1"/>
                <w:sz w:val="20"/>
                <w:szCs w:val="20"/>
              </w:rPr>
              <w:t>and</w:t>
            </w:r>
            <w:r w:rsidRPr="00CF30DD">
              <w:rPr>
                <w:rFonts w:ascii="Arial" w:hAnsi="Arial" w:cs="Arial"/>
                <w:spacing w:val="-4"/>
                <w:sz w:val="20"/>
                <w:szCs w:val="20"/>
              </w:rPr>
              <w:t xml:space="preserve"> </w:t>
            </w:r>
            <w:r w:rsidRPr="00CF30DD">
              <w:rPr>
                <w:rFonts w:ascii="Arial" w:hAnsi="Arial" w:cs="Arial"/>
                <w:sz w:val="20"/>
                <w:szCs w:val="20"/>
              </w:rPr>
              <w:t>Date</w:t>
            </w:r>
            <w:r w:rsidRPr="00CF30DD">
              <w:rPr>
                <w:rFonts w:ascii="Arial" w:hAnsi="Arial" w:cs="Arial"/>
                <w:spacing w:val="-7"/>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Registration</w:t>
            </w:r>
          </w:p>
        </w:tc>
        <w:tc>
          <w:tcPr>
            <w:tcW w:w="1560" w:type="dxa"/>
            <w:gridSpan w:val="2"/>
            <w:tcBorders>
              <w:top w:val="single" w:sz="6" w:space="0" w:color="000000"/>
              <w:left w:val="single" w:sz="6" w:space="0" w:color="000000"/>
              <w:bottom w:val="single" w:sz="6" w:space="0" w:color="000000"/>
              <w:right w:val="single" w:sz="6" w:space="0" w:color="000000"/>
            </w:tcBorders>
          </w:tcPr>
          <w:p w14:paraId="070D07AF" w14:textId="77777777" w:rsidR="0084431D" w:rsidRPr="00CF30DD" w:rsidRDefault="0084431D" w:rsidP="0084431D"/>
        </w:tc>
        <w:tc>
          <w:tcPr>
            <w:tcW w:w="1582" w:type="dxa"/>
            <w:tcBorders>
              <w:top w:val="single" w:sz="6" w:space="0" w:color="000000"/>
              <w:left w:val="single" w:sz="6" w:space="0" w:color="000000"/>
              <w:bottom w:val="single" w:sz="6" w:space="0" w:color="000000"/>
              <w:right w:val="single" w:sz="10" w:space="0" w:color="000000"/>
            </w:tcBorders>
          </w:tcPr>
          <w:p w14:paraId="19EC67CB" w14:textId="77777777" w:rsidR="0084431D" w:rsidRPr="00CF30DD" w:rsidRDefault="0084431D" w:rsidP="0084431D"/>
        </w:tc>
      </w:tr>
      <w:tr w:rsidR="0084431D" w:rsidRPr="00CF30DD" w14:paraId="0C97EE58"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1E23A5CF" w14:textId="77777777" w:rsidR="0084431D" w:rsidRPr="00CF30DD" w:rsidRDefault="0084431D" w:rsidP="0084431D">
            <w:pPr>
              <w:kinsoku w:val="0"/>
              <w:overflowPunct w:val="0"/>
              <w:spacing w:before="18"/>
              <w:ind w:left="99"/>
            </w:pPr>
            <w:r w:rsidRPr="00CF30DD">
              <w:rPr>
                <w:rFonts w:ascii="Arial" w:hAnsi="Arial" w:cs="Arial"/>
                <w:sz w:val="20"/>
                <w:szCs w:val="20"/>
              </w:rPr>
              <w:t>Company</w:t>
            </w:r>
            <w:r w:rsidRPr="00CF30DD">
              <w:rPr>
                <w:rFonts w:ascii="Arial" w:hAnsi="Arial" w:cs="Arial"/>
                <w:spacing w:val="-11"/>
                <w:sz w:val="20"/>
                <w:szCs w:val="20"/>
              </w:rPr>
              <w:t xml:space="preserve"> </w:t>
            </w:r>
            <w:r w:rsidRPr="00CF30DD">
              <w:rPr>
                <w:rFonts w:ascii="Arial" w:hAnsi="Arial" w:cs="Arial"/>
                <w:sz w:val="20"/>
                <w:szCs w:val="20"/>
              </w:rPr>
              <w:t>certification</w:t>
            </w:r>
            <w:r w:rsidRPr="00CF30DD">
              <w:rPr>
                <w:rFonts w:ascii="Arial" w:hAnsi="Arial" w:cs="Arial"/>
                <w:spacing w:val="-6"/>
                <w:sz w:val="20"/>
                <w:szCs w:val="20"/>
              </w:rPr>
              <w:t xml:space="preserve"> </w:t>
            </w:r>
            <w:r w:rsidRPr="00CF30DD">
              <w:rPr>
                <w:rFonts w:ascii="Arial" w:hAnsi="Arial" w:cs="Arial"/>
                <w:sz w:val="20"/>
                <w:szCs w:val="20"/>
              </w:rPr>
              <w:t>with</w:t>
            </w:r>
            <w:r w:rsidRPr="00CF30DD">
              <w:rPr>
                <w:rFonts w:ascii="Arial" w:hAnsi="Arial" w:cs="Arial"/>
                <w:spacing w:val="-7"/>
                <w:sz w:val="20"/>
                <w:szCs w:val="20"/>
              </w:rPr>
              <w:t xml:space="preserve"> </w:t>
            </w:r>
            <w:r w:rsidRPr="00CF30DD">
              <w:rPr>
                <w:rFonts w:ascii="Arial" w:hAnsi="Arial" w:cs="Arial"/>
                <w:spacing w:val="-1"/>
                <w:sz w:val="20"/>
                <w:szCs w:val="20"/>
              </w:rPr>
              <w:t>Libya</w:t>
            </w:r>
            <w:r w:rsidRPr="00CF30DD">
              <w:rPr>
                <w:rFonts w:ascii="Arial" w:hAnsi="Arial" w:cs="Arial"/>
                <w:spacing w:val="-7"/>
                <w:sz w:val="20"/>
                <w:szCs w:val="20"/>
              </w:rPr>
              <w:t xml:space="preserve"> </w:t>
            </w:r>
            <w:r w:rsidRPr="00CF30DD">
              <w:rPr>
                <w:rFonts w:ascii="Arial" w:hAnsi="Arial" w:cs="Arial"/>
                <w:sz w:val="20"/>
                <w:szCs w:val="20"/>
              </w:rPr>
              <w:t>NOC</w:t>
            </w:r>
            <w:r w:rsidRPr="00CF30DD">
              <w:rPr>
                <w:rFonts w:ascii="Arial" w:hAnsi="Arial" w:cs="Arial"/>
                <w:spacing w:val="-8"/>
                <w:sz w:val="20"/>
                <w:szCs w:val="20"/>
              </w:rPr>
              <w:t xml:space="preserve"> </w:t>
            </w:r>
            <w:r w:rsidRPr="00CF30DD">
              <w:rPr>
                <w:rFonts w:ascii="Arial" w:hAnsi="Arial" w:cs="Arial"/>
                <w:sz w:val="20"/>
                <w:szCs w:val="20"/>
              </w:rPr>
              <w:t>(national</w:t>
            </w:r>
            <w:r w:rsidRPr="00CF30DD">
              <w:rPr>
                <w:rFonts w:ascii="Arial" w:hAnsi="Arial" w:cs="Arial"/>
                <w:spacing w:val="-7"/>
                <w:sz w:val="20"/>
                <w:szCs w:val="20"/>
              </w:rPr>
              <w:t xml:space="preserve"> </w:t>
            </w:r>
            <w:r w:rsidRPr="00CF30DD">
              <w:rPr>
                <w:rFonts w:ascii="Arial" w:hAnsi="Arial" w:cs="Arial"/>
                <w:sz w:val="20"/>
                <w:szCs w:val="20"/>
              </w:rPr>
              <w:t>oil</w:t>
            </w:r>
            <w:r w:rsidRPr="00CF30DD">
              <w:rPr>
                <w:rFonts w:ascii="Arial" w:hAnsi="Arial" w:cs="Arial"/>
                <w:spacing w:val="-10"/>
                <w:sz w:val="20"/>
                <w:szCs w:val="20"/>
              </w:rPr>
              <w:t xml:space="preserve"> </w:t>
            </w:r>
            <w:r w:rsidRPr="00CF30DD">
              <w:rPr>
                <w:rFonts w:ascii="Arial" w:hAnsi="Arial" w:cs="Arial"/>
                <w:spacing w:val="-1"/>
                <w:sz w:val="20"/>
                <w:szCs w:val="20"/>
              </w:rPr>
              <w:t>cooperation)</w:t>
            </w:r>
          </w:p>
        </w:tc>
        <w:tc>
          <w:tcPr>
            <w:tcW w:w="1560" w:type="dxa"/>
            <w:gridSpan w:val="2"/>
            <w:tcBorders>
              <w:top w:val="single" w:sz="6" w:space="0" w:color="000000"/>
              <w:left w:val="single" w:sz="6" w:space="0" w:color="000000"/>
              <w:bottom w:val="single" w:sz="6" w:space="0" w:color="000000"/>
              <w:right w:val="single" w:sz="6" w:space="0" w:color="000000"/>
            </w:tcBorders>
          </w:tcPr>
          <w:p w14:paraId="589CBFDA" w14:textId="77777777" w:rsidR="0084431D" w:rsidRPr="00CF30DD" w:rsidRDefault="0084431D" w:rsidP="0084431D"/>
        </w:tc>
        <w:tc>
          <w:tcPr>
            <w:tcW w:w="1582" w:type="dxa"/>
            <w:tcBorders>
              <w:top w:val="single" w:sz="6" w:space="0" w:color="000000"/>
              <w:left w:val="single" w:sz="6" w:space="0" w:color="000000"/>
              <w:bottom w:val="single" w:sz="6" w:space="0" w:color="000000"/>
              <w:right w:val="single" w:sz="10" w:space="0" w:color="000000"/>
            </w:tcBorders>
          </w:tcPr>
          <w:p w14:paraId="1078FD3E" w14:textId="77777777" w:rsidR="0084431D" w:rsidRPr="00CF30DD" w:rsidRDefault="0084431D" w:rsidP="0084431D"/>
        </w:tc>
      </w:tr>
      <w:tr w:rsidR="0084431D" w:rsidRPr="00CF30DD" w14:paraId="6FDB5802"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3B9F7000" w14:textId="77777777" w:rsidR="0084431D" w:rsidRPr="00CF30DD" w:rsidRDefault="0084431D" w:rsidP="0084431D">
            <w:pPr>
              <w:kinsoku w:val="0"/>
              <w:overflowPunct w:val="0"/>
              <w:spacing w:before="18"/>
              <w:ind w:left="99"/>
            </w:pPr>
            <w:r w:rsidRPr="00CF30DD">
              <w:rPr>
                <w:rFonts w:ascii="Arial" w:hAnsi="Arial" w:cs="Arial"/>
                <w:sz w:val="20"/>
                <w:szCs w:val="20"/>
              </w:rPr>
              <w:t>If</w:t>
            </w:r>
            <w:r w:rsidRPr="00CF30DD">
              <w:rPr>
                <w:rFonts w:ascii="Arial" w:hAnsi="Arial" w:cs="Arial"/>
                <w:spacing w:val="-5"/>
                <w:sz w:val="20"/>
                <w:szCs w:val="20"/>
              </w:rPr>
              <w:t xml:space="preserve"> </w:t>
            </w:r>
            <w:r w:rsidRPr="00CF30DD">
              <w:rPr>
                <w:rFonts w:ascii="Arial" w:hAnsi="Arial" w:cs="Arial"/>
                <w:spacing w:val="-1"/>
                <w:sz w:val="20"/>
                <w:szCs w:val="20"/>
              </w:rPr>
              <w:t>YES,</w:t>
            </w:r>
            <w:r w:rsidRPr="00CF30DD">
              <w:rPr>
                <w:rFonts w:ascii="Arial" w:hAnsi="Arial" w:cs="Arial"/>
                <w:spacing w:val="-4"/>
                <w:sz w:val="20"/>
                <w:szCs w:val="20"/>
              </w:rPr>
              <w:t xml:space="preserve"> </w:t>
            </w:r>
            <w:r w:rsidRPr="00CF30DD">
              <w:rPr>
                <w:rFonts w:ascii="Arial" w:hAnsi="Arial" w:cs="Arial"/>
                <w:spacing w:val="-1"/>
                <w:sz w:val="20"/>
                <w:szCs w:val="20"/>
              </w:rPr>
              <w:t>indicate</w:t>
            </w:r>
            <w:r w:rsidRPr="00CF30DD">
              <w:rPr>
                <w:rFonts w:ascii="Arial" w:hAnsi="Arial" w:cs="Arial"/>
                <w:spacing w:val="-6"/>
                <w:sz w:val="20"/>
                <w:szCs w:val="20"/>
              </w:rPr>
              <w:t xml:space="preserve"> </w:t>
            </w:r>
            <w:r w:rsidRPr="00CF30DD">
              <w:rPr>
                <w:rFonts w:ascii="Arial" w:hAnsi="Arial" w:cs="Arial"/>
                <w:sz w:val="20"/>
                <w:szCs w:val="20"/>
              </w:rPr>
              <w:t>No.</w:t>
            </w:r>
            <w:r w:rsidRPr="00CF30DD">
              <w:rPr>
                <w:rFonts w:ascii="Arial" w:hAnsi="Arial" w:cs="Arial"/>
                <w:spacing w:val="-6"/>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certificate</w:t>
            </w:r>
            <w:r w:rsidRPr="00CF30DD">
              <w:rPr>
                <w:rFonts w:ascii="Arial" w:hAnsi="Arial" w:cs="Arial"/>
                <w:spacing w:val="-5"/>
                <w:sz w:val="20"/>
                <w:szCs w:val="20"/>
              </w:rPr>
              <w:t xml:space="preserve"> </w:t>
            </w:r>
            <w:r w:rsidRPr="00CF30DD">
              <w:rPr>
                <w:rFonts w:ascii="Arial" w:hAnsi="Arial" w:cs="Arial"/>
                <w:spacing w:val="-1"/>
                <w:sz w:val="20"/>
                <w:szCs w:val="20"/>
              </w:rPr>
              <w:t>and</w:t>
            </w:r>
            <w:r w:rsidRPr="00CF30DD">
              <w:rPr>
                <w:rFonts w:ascii="Arial" w:hAnsi="Arial" w:cs="Arial"/>
                <w:spacing w:val="-4"/>
                <w:sz w:val="20"/>
                <w:szCs w:val="20"/>
              </w:rPr>
              <w:t xml:space="preserve"> </w:t>
            </w:r>
            <w:r w:rsidRPr="00CF30DD">
              <w:rPr>
                <w:rFonts w:ascii="Arial" w:hAnsi="Arial" w:cs="Arial"/>
                <w:sz w:val="20"/>
                <w:szCs w:val="20"/>
              </w:rPr>
              <w:t>date</w:t>
            </w:r>
            <w:r w:rsidRPr="00CF30DD">
              <w:rPr>
                <w:rFonts w:ascii="Arial" w:hAnsi="Arial" w:cs="Arial"/>
                <w:spacing w:val="-6"/>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Registration</w:t>
            </w:r>
          </w:p>
        </w:tc>
        <w:tc>
          <w:tcPr>
            <w:tcW w:w="1560" w:type="dxa"/>
            <w:gridSpan w:val="2"/>
            <w:tcBorders>
              <w:top w:val="single" w:sz="6" w:space="0" w:color="000000"/>
              <w:left w:val="single" w:sz="6" w:space="0" w:color="000000"/>
              <w:bottom w:val="single" w:sz="6" w:space="0" w:color="000000"/>
              <w:right w:val="single" w:sz="6" w:space="0" w:color="000000"/>
            </w:tcBorders>
          </w:tcPr>
          <w:p w14:paraId="6E987528" w14:textId="77777777" w:rsidR="0084431D" w:rsidRPr="00CF30DD" w:rsidRDefault="0084431D" w:rsidP="0084431D"/>
        </w:tc>
        <w:tc>
          <w:tcPr>
            <w:tcW w:w="1582" w:type="dxa"/>
            <w:tcBorders>
              <w:top w:val="single" w:sz="6" w:space="0" w:color="000000"/>
              <w:left w:val="single" w:sz="6" w:space="0" w:color="000000"/>
              <w:bottom w:val="single" w:sz="6" w:space="0" w:color="000000"/>
              <w:right w:val="single" w:sz="10" w:space="0" w:color="000000"/>
            </w:tcBorders>
          </w:tcPr>
          <w:p w14:paraId="69D37278" w14:textId="77777777" w:rsidR="0084431D" w:rsidRPr="00CF30DD" w:rsidRDefault="0084431D" w:rsidP="0084431D"/>
        </w:tc>
      </w:tr>
      <w:tr w:rsidR="0084431D" w:rsidRPr="00CF30DD" w14:paraId="10D98622" w14:textId="77777777" w:rsidTr="00BA7DA2">
        <w:trPr>
          <w:trHeight w:hRule="exact" w:val="283"/>
        </w:trPr>
        <w:tc>
          <w:tcPr>
            <w:tcW w:w="6409" w:type="dxa"/>
            <w:gridSpan w:val="3"/>
            <w:tcBorders>
              <w:top w:val="single" w:sz="6" w:space="0" w:color="000000"/>
              <w:left w:val="single" w:sz="6" w:space="0" w:color="000000"/>
              <w:bottom w:val="single" w:sz="6" w:space="0" w:color="000000"/>
              <w:right w:val="single" w:sz="6" w:space="0" w:color="000000"/>
            </w:tcBorders>
          </w:tcPr>
          <w:p w14:paraId="4CCC2C94" w14:textId="77777777" w:rsidR="0084431D" w:rsidRPr="00CF30DD" w:rsidRDefault="0084431D" w:rsidP="0084431D">
            <w:pPr>
              <w:kinsoku w:val="0"/>
              <w:overflowPunct w:val="0"/>
              <w:spacing w:before="18"/>
              <w:ind w:left="99"/>
            </w:pPr>
            <w:r w:rsidRPr="00CF30DD">
              <w:rPr>
                <w:rFonts w:ascii="Arial" w:hAnsi="Arial" w:cs="Arial"/>
                <w:spacing w:val="-1"/>
                <w:sz w:val="20"/>
                <w:szCs w:val="20"/>
              </w:rPr>
              <w:t>Previous</w:t>
            </w:r>
            <w:r w:rsidRPr="00CF30DD">
              <w:rPr>
                <w:rFonts w:ascii="Arial" w:hAnsi="Arial" w:cs="Arial"/>
                <w:spacing w:val="-8"/>
                <w:sz w:val="20"/>
                <w:szCs w:val="20"/>
              </w:rPr>
              <w:t xml:space="preserve"> </w:t>
            </w:r>
            <w:r w:rsidRPr="00CF30DD">
              <w:rPr>
                <w:rFonts w:ascii="Arial" w:hAnsi="Arial" w:cs="Arial"/>
                <w:sz w:val="20"/>
                <w:szCs w:val="20"/>
              </w:rPr>
              <w:t>Experience</w:t>
            </w:r>
            <w:r w:rsidRPr="00CF30DD">
              <w:rPr>
                <w:rFonts w:ascii="Arial" w:hAnsi="Arial" w:cs="Arial"/>
                <w:spacing w:val="-6"/>
                <w:sz w:val="20"/>
                <w:szCs w:val="20"/>
              </w:rPr>
              <w:t xml:space="preserve"> </w:t>
            </w:r>
            <w:r w:rsidRPr="00CF30DD">
              <w:rPr>
                <w:rFonts w:ascii="Arial" w:hAnsi="Arial" w:cs="Arial"/>
                <w:sz w:val="20"/>
                <w:szCs w:val="20"/>
              </w:rPr>
              <w:t>with</w:t>
            </w:r>
            <w:r w:rsidRPr="00CF30DD">
              <w:rPr>
                <w:rFonts w:ascii="Arial" w:hAnsi="Arial" w:cs="Arial"/>
                <w:spacing w:val="-8"/>
                <w:sz w:val="20"/>
                <w:szCs w:val="20"/>
              </w:rPr>
              <w:t xml:space="preserve"> </w:t>
            </w:r>
            <w:r w:rsidRPr="00CF30DD">
              <w:rPr>
                <w:rFonts w:ascii="Arial" w:hAnsi="Arial" w:cs="Arial"/>
                <w:sz w:val="20"/>
                <w:szCs w:val="20"/>
              </w:rPr>
              <w:t>Eni</w:t>
            </w:r>
            <w:r w:rsidRPr="00CF30DD">
              <w:rPr>
                <w:rFonts w:ascii="Arial" w:hAnsi="Arial" w:cs="Arial"/>
                <w:spacing w:val="-8"/>
                <w:sz w:val="20"/>
                <w:szCs w:val="20"/>
              </w:rPr>
              <w:t xml:space="preserve"> </w:t>
            </w:r>
            <w:r w:rsidRPr="00CF30DD">
              <w:rPr>
                <w:rFonts w:ascii="Arial" w:hAnsi="Arial" w:cs="Arial"/>
                <w:sz w:val="20"/>
                <w:szCs w:val="20"/>
              </w:rPr>
              <w:t>Gas</w:t>
            </w:r>
          </w:p>
        </w:tc>
        <w:tc>
          <w:tcPr>
            <w:tcW w:w="1560" w:type="dxa"/>
            <w:gridSpan w:val="2"/>
            <w:tcBorders>
              <w:top w:val="single" w:sz="6" w:space="0" w:color="000000"/>
              <w:left w:val="single" w:sz="6" w:space="0" w:color="000000"/>
              <w:bottom w:val="single" w:sz="6" w:space="0" w:color="000000"/>
              <w:right w:val="single" w:sz="6" w:space="0" w:color="000000"/>
            </w:tcBorders>
          </w:tcPr>
          <w:p w14:paraId="4FD6FA50" w14:textId="77777777" w:rsidR="0084431D" w:rsidRPr="00CF30DD" w:rsidRDefault="0084431D" w:rsidP="0084431D">
            <w:pPr>
              <w:kinsoku w:val="0"/>
              <w:overflowPunct w:val="0"/>
              <w:spacing w:before="18"/>
              <w:ind w:right="2"/>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054DB305" w14:textId="77777777" w:rsidR="0084431D" w:rsidRPr="00CF30DD" w:rsidRDefault="0084431D" w:rsidP="0084431D">
            <w:pPr>
              <w:kinsoku w:val="0"/>
              <w:overflowPunct w:val="0"/>
              <w:spacing w:before="18"/>
              <w:jc w:val="center"/>
            </w:pPr>
            <w:r w:rsidRPr="00CF30DD">
              <w:rPr>
                <w:rFonts w:ascii="Arial" w:hAnsi="Arial" w:cs="Arial"/>
                <w:spacing w:val="-1"/>
                <w:sz w:val="20"/>
                <w:szCs w:val="20"/>
              </w:rPr>
              <w:t>no</w:t>
            </w:r>
          </w:p>
        </w:tc>
      </w:tr>
      <w:tr w:rsidR="0084431D" w:rsidRPr="00CF30DD" w14:paraId="703A3F3A"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03FB8C7D" w14:textId="77777777" w:rsidR="0084431D" w:rsidRPr="00CF30DD" w:rsidRDefault="0084431D" w:rsidP="0084431D">
            <w:pPr>
              <w:kinsoku w:val="0"/>
              <w:overflowPunct w:val="0"/>
              <w:spacing w:before="20"/>
              <w:ind w:left="99"/>
            </w:pPr>
            <w:r w:rsidRPr="00CF30DD">
              <w:rPr>
                <w:rFonts w:ascii="Arial" w:hAnsi="Arial" w:cs="Arial"/>
                <w:spacing w:val="-1"/>
                <w:sz w:val="20"/>
                <w:szCs w:val="20"/>
              </w:rPr>
              <w:t>Previous</w:t>
            </w:r>
            <w:r w:rsidRPr="00CF30DD">
              <w:rPr>
                <w:rFonts w:ascii="Arial" w:hAnsi="Arial" w:cs="Arial"/>
                <w:spacing w:val="-8"/>
                <w:sz w:val="20"/>
                <w:szCs w:val="20"/>
              </w:rPr>
              <w:t xml:space="preserve"> </w:t>
            </w:r>
            <w:r w:rsidRPr="00CF30DD">
              <w:rPr>
                <w:rFonts w:ascii="Arial" w:hAnsi="Arial" w:cs="Arial"/>
                <w:sz w:val="20"/>
                <w:szCs w:val="20"/>
              </w:rPr>
              <w:t>Experience</w:t>
            </w:r>
            <w:r w:rsidRPr="00CF30DD">
              <w:rPr>
                <w:rFonts w:ascii="Arial" w:hAnsi="Arial" w:cs="Arial"/>
                <w:spacing w:val="-8"/>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pacing w:val="-1"/>
                <w:sz w:val="20"/>
                <w:szCs w:val="20"/>
              </w:rPr>
              <w:t>Libya</w:t>
            </w:r>
          </w:p>
        </w:tc>
        <w:tc>
          <w:tcPr>
            <w:tcW w:w="1560" w:type="dxa"/>
            <w:gridSpan w:val="2"/>
            <w:tcBorders>
              <w:top w:val="single" w:sz="6" w:space="0" w:color="000000"/>
              <w:left w:val="single" w:sz="6" w:space="0" w:color="000000"/>
              <w:bottom w:val="single" w:sz="6" w:space="0" w:color="000000"/>
              <w:right w:val="single" w:sz="6" w:space="0" w:color="000000"/>
            </w:tcBorders>
          </w:tcPr>
          <w:p w14:paraId="64494B7C" w14:textId="77777777" w:rsidR="0084431D" w:rsidRPr="00CF30DD" w:rsidRDefault="0084431D" w:rsidP="0084431D">
            <w:pPr>
              <w:kinsoku w:val="0"/>
              <w:overflowPunct w:val="0"/>
              <w:spacing w:before="20"/>
              <w:jc w:val="center"/>
            </w:pPr>
            <w:r w:rsidRPr="00CF30DD">
              <w:rPr>
                <w:rFonts w:ascii="Arial" w:hAnsi="Arial" w:cs="Arial"/>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6AE1B71A" w14:textId="77777777" w:rsidR="0084431D" w:rsidRPr="00CF30DD" w:rsidRDefault="0084431D" w:rsidP="0084431D">
            <w:pPr>
              <w:kinsoku w:val="0"/>
              <w:overflowPunct w:val="0"/>
              <w:spacing w:before="20"/>
              <w:jc w:val="center"/>
            </w:pPr>
            <w:r w:rsidRPr="00CF30DD">
              <w:rPr>
                <w:rFonts w:ascii="Arial" w:hAnsi="Arial" w:cs="Arial"/>
                <w:spacing w:val="-1"/>
                <w:sz w:val="20"/>
                <w:szCs w:val="20"/>
              </w:rPr>
              <w:t>no</w:t>
            </w:r>
          </w:p>
        </w:tc>
      </w:tr>
      <w:tr w:rsidR="0084431D" w:rsidRPr="00CF30DD" w14:paraId="19FB83BF"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05988BBC" w14:textId="77777777" w:rsidR="0084431D" w:rsidRPr="00CF30DD" w:rsidRDefault="0084431D" w:rsidP="0084431D">
            <w:pPr>
              <w:kinsoku w:val="0"/>
              <w:overflowPunct w:val="0"/>
              <w:spacing w:before="18"/>
              <w:ind w:left="99"/>
            </w:pPr>
            <w:r w:rsidRPr="00CF30DD">
              <w:rPr>
                <w:rFonts w:ascii="Arial" w:hAnsi="Arial" w:cs="Arial"/>
                <w:sz w:val="20"/>
                <w:szCs w:val="20"/>
              </w:rPr>
              <w:t>Permanent</w:t>
            </w:r>
            <w:r w:rsidRPr="00CF30DD">
              <w:rPr>
                <w:rFonts w:ascii="Arial" w:hAnsi="Arial" w:cs="Arial"/>
                <w:spacing w:val="-10"/>
                <w:sz w:val="20"/>
                <w:szCs w:val="20"/>
              </w:rPr>
              <w:t xml:space="preserve"> </w:t>
            </w:r>
            <w:r w:rsidRPr="00CF30DD">
              <w:rPr>
                <w:rFonts w:ascii="Arial" w:hAnsi="Arial" w:cs="Arial"/>
                <w:spacing w:val="-1"/>
                <w:sz w:val="20"/>
                <w:szCs w:val="20"/>
              </w:rPr>
              <w:t>Organization</w:t>
            </w:r>
            <w:r w:rsidRPr="00CF30DD">
              <w:rPr>
                <w:rFonts w:ascii="Arial" w:hAnsi="Arial" w:cs="Arial"/>
                <w:spacing w:val="-8"/>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pacing w:val="-1"/>
                <w:sz w:val="20"/>
                <w:szCs w:val="20"/>
              </w:rPr>
              <w:t>Libya</w:t>
            </w:r>
          </w:p>
        </w:tc>
        <w:tc>
          <w:tcPr>
            <w:tcW w:w="1560" w:type="dxa"/>
            <w:gridSpan w:val="2"/>
            <w:tcBorders>
              <w:top w:val="single" w:sz="6" w:space="0" w:color="000000"/>
              <w:left w:val="single" w:sz="6" w:space="0" w:color="000000"/>
              <w:bottom w:val="single" w:sz="6" w:space="0" w:color="000000"/>
              <w:right w:val="single" w:sz="6" w:space="0" w:color="000000"/>
            </w:tcBorders>
          </w:tcPr>
          <w:p w14:paraId="483561EB" w14:textId="77777777" w:rsidR="0084431D" w:rsidRPr="00CF30DD" w:rsidRDefault="0084431D" w:rsidP="0084431D">
            <w:pPr>
              <w:kinsoku w:val="0"/>
              <w:overflowPunct w:val="0"/>
              <w:spacing w:before="18"/>
              <w:ind w:right="2"/>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42FA5E2C" w14:textId="77777777" w:rsidR="0084431D" w:rsidRPr="00CF30DD" w:rsidRDefault="0084431D" w:rsidP="0084431D">
            <w:pPr>
              <w:kinsoku w:val="0"/>
              <w:overflowPunct w:val="0"/>
              <w:spacing w:before="18"/>
              <w:jc w:val="center"/>
            </w:pPr>
            <w:r w:rsidRPr="00CF30DD">
              <w:rPr>
                <w:rFonts w:ascii="Arial" w:hAnsi="Arial" w:cs="Arial"/>
                <w:spacing w:val="-1"/>
                <w:sz w:val="20"/>
                <w:szCs w:val="20"/>
              </w:rPr>
              <w:t>no</w:t>
            </w:r>
          </w:p>
        </w:tc>
      </w:tr>
    </w:tbl>
    <w:p w14:paraId="60F9EDFB" w14:textId="77777777" w:rsidR="0084431D" w:rsidRPr="0084431D" w:rsidRDefault="0084431D" w:rsidP="0084431D"/>
    <w:p w14:paraId="6F2BADD7" w14:textId="454B3E5F" w:rsidR="0084431D" w:rsidRDefault="0084431D" w:rsidP="0084431D">
      <w:pPr>
        <w:pStyle w:val="BodyText"/>
        <w:kinsoku w:val="0"/>
        <w:overflowPunct w:val="0"/>
        <w:spacing w:before="118"/>
        <w:rPr>
          <w:b w:val="0"/>
          <w:bCs w:val="0"/>
        </w:rPr>
      </w:pPr>
      <w:r>
        <w:rPr>
          <w:b w:val="0"/>
          <w:bCs w:val="0"/>
          <w:spacing w:val="-1"/>
        </w:rPr>
        <w:t>Attach</w:t>
      </w:r>
      <w:r>
        <w:rPr>
          <w:b w:val="0"/>
          <w:bCs w:val="0"/>
          <w:spacing w:val="-6"/>
        </w:rPr>
        <w:t xml:space="preserve"> </w:t>
      </w:r>
      <w:r>
        <w:rPr>
          <w:b w:val="0"/>
          <w:bCs w:val="0"/>
        </w:rPr>
        <w:t>the</w:t>
      </w:r>
      <w:r>
        <w:rPr>
          <w:b w:val="0"/>
          <w:bCs w:val="0"/>
          <w:spacing w:val="-5"/>
        </w:rPr>
        <w:t xml:space="preserve"> </w:t>
      </w:r>
      <w:r>
        <w:rPr>
          <w:b w:val="0"/>
          <w:bCs w:val="0"/>
          <w:spacing w:val="-1"/>
        </w:rPr>
        <w:t>organization</w:t>
      </w:r>
      <w:r>
        <w:rPr>
          <w:b w:val="0"/>
          <w:bCs w:val="0"/>
          <w:spacing w:val="4"/>
        </w:rPr>
        <w:t xml:space="preserve"> </w:t>
      </w:r>
      <w:r>
        <w:rPr>
          <w:b w:val="0"/>
          <w:bCs w:val="0"/>
        </w:rPr>
        <w:t>chart</w:t>
      </w:r>
      <w:r>
        <w:rPr>
          <w:b w:val="0"/>
          <w:bCs w:val="0"/>
          <w:spacing w:val="-5"/>
        </w:rPr>
        <w:t xml:space="preserve"> </w:t>
      </w:r>
      <w:r>
        <w:rPr>
          <w:b w:val="0"/>
          <w:bCs w:val="0"/>
        </w:rPr>
        <w:t>of</w:t>
      </w:r>
      <w:r>
        <w:rPr>
          <w:b w:val="0"/>
          <w:bCs w:val="0"/>
          <w:spacing w:val="-5"/>
        </w:rPr>
        <w:t xml:space="preserve"> </w:t>
      </w:r>
      <w:r>
        <w:rPr>
          <w:b w:val="0"/>
          <w:bCs w:val="0"/>
          <w:spacing w:val="-1"/>
        </w:rPr>
        <w:t>the</w:t>
      </w:r>
      <w:r>
        <w:rPr>
          <w:b w:val="0"/>
          <w:bCs w:val="0"/>
          <w:spacing w:val="-5"/>
        </w:rPr>
        <w:t xml:space="preserve"> </w:t>
      </w:r>
      <w:r w:rsidR="00D45044">
        <w:rPr>
          <w:b w:val="0"/>
          <w:bCs w:val="0"/>
          <w:spacing w:val="-5"/>
        </w:rPr>
        <w:t xml:space="preserve">Applicant </w:t>
      </w:r>
      <w:r>
        <w:rPr>
          <w:b w:val="0"/>
          <w:bCs w:val="0"/>
          <w:spacing w:val="-1"/>
        </w:rPr>
        <w:t>Company.</w:t>
      </w:r>
    </w:p>
    <w:p w14:paraId="79B91460" w14:textId="77777777" w:rsidR="0084431D" w:rsidRDefault="0084431D" w:rsidP="0084431D">
      <w:pPr>
        <w:pStyle w:val="BodyText"/>
        <w:kinsoku w:val="0"/>
        <w:overflowPunct w:val="0"/>
        <w:spacing w:before="60"/>
        <w:rPr>
          <w:b w:val="0"/>
          <w:bCs w:val="0"/>
        </w:rPr>
      </w:pPr>
      <w:r>
        <w:rPr>
          <w:b w:val="0"/>
          <w:bCs w:val="0"/>
        </w:rPr>
        <w:t>If</w:t>
      </w:r>
      <w:r>
        <w:rPr>
          <w:b w:val="0"/>
          <w:bCs w:val="0"/>
          <w:spacing w:val="-5"/>
        </w:rPr>
        <w:t xml:space="preserve"> </w:t>
      </w:r>
      <w:r>
        <w:rPr>
          <w:b w:val="0"/>
          <w:bCs w:val="0"/>
          <w:spacing w:val="-1"/>
        </w:rPr>
        <w:t>the</w:t>
      </w:r>
      <w:r>
        <w:rPr>
          <w:b w:val="0"/>
          <w:bCs w:val="0"/>
          <w:spacing w:val="-5"/>
        </w:rPr>
        <w:t xml:space="preserve"> </w:t>
      </w:r>
      <w:r>
        <w:rPr>
          <w:b w:val="0"/>
          <w:bCs w:val="0"/>
        </w:rPr>
        <w:t>Company</w:t>
      </w:r>
      <w:r>
        <w:rPr>
          <w:b w:val="0"/>
          <w:bCs w:val="0"/>
          <w:spacing w:val="-5"/>
        </w:rPr>
        <w:t xml:space="preserve"> </w:t>
      </w:r>
      <w:r>
        <w:rPr>
          <w:b w:val="0"/>
          <w:bCs w:val="0"/>
          <w:spacing w:val="-1"/>
        </w:rPr>
        <w:t>is</w:t>
      </w:r>
      <w:r>
        <w:rPr>
          <w:b w:val="0"/>
          <w:bCs w:val="0"/>
          <w:spacing w:val="-4"/>
        </w:rPr>
        <w:t xml:space="preserve"> </w:t>
      </w:r>
      <w:r>
        <w:rPr>
          <w:b w:val="0"/>
          <w:bCs w:val="0"/>
          <w:spacing w:val="-1"/>
        </w:rPr>
        <w:t>part</w:t>
      </w:r>
      <w:r>
        <w:rPr>
          <w:b w:val="0"/>
          <w:bCs w:val="0"/>
          <w:spacing w:val="-6"/>
        </w:rPr>
        <w:t xml:space="preserve"> </w:t>
      </w:r>
      <w:r>
        <w:rPr>
          <w:b w:val="0"/>
          <w:bCs w:val="0"/>
          <w:spacing w:val="-1"/>
        </w:rPr>
        <w:t>of</w:t>
      </w:r>
      <w:r>
        <w:rPr>
          <w:b w:val="0"/>
          <w:bCs w:val="0"/>
          <w:spacing w:val="-4"/>
        </w:rPr>
        <w:t xml:space="preserve"> </w:t>
      </w:r>
      <w:r>
        <w:rPr>
          <w:b w:val="0"/>
          <w:bCs w:val="0"/>
        </w:rPr>
        <w:t>a</w:t>
      </w:r>
      <w:r>
        <w:rPr>
          <w:b w:val="0"/>
          <w:bCs w:val="0"/>
          <w:spacing w:val="-4"/>
        </w:rPr>
        <w:t xml:space="preserve"> </w:t>
      </w:r>
      <w:r>
        <w:rPr>
          <w:b w:val="0"/>
          <w:bCs w:val="0"/>
        </w:rPr>
        <w:t>group</w:t>
      </w:r>
      <w:r>
        <w:rPr>
          <w:b w:val="0"/>
          <w:bCs w:val="0"/>
          <w:spacing w:val="-4"/>
        </w:rPr>
        <w:t xml:space="preserve"> </w:t>
      </w:r>
      <w:r>
        <w:rPr>
          <w:b w:val="0"/>
          <w:bCs w:val="0"/>
        </w:rPr>
        <w:t>of</w:t>
      </w:r>
      <w:r>
        <w:rPr>
          <w:b w:val="0"/>
          <w:bCs w:val="0"/>
          <w:spacing w:val="-4"/>
        </w:rPr>
        <w:t xml:space="preserve"> </w:t>
      </w:r>
      <w:r>
        <w:rPr>
          <w:b w:val="0"/>
          <w:bCs w:val="0"/>
        </w:rPr>
        <w:t>Companies,</w:t>
      </w:r>
      <w:r>
        <w:rPr>
          <w:b w:val="0"/>
          <w:bCs w:val="0"/>
          <w:spacing w:val="-6"/>
        </w:rPr>
        <w:t xml:space="preserve"> </w:t>
      </w:r>
      <w:r>
        <w:rPr>
          <w:b w:val="0"/>
          <w:bCs w:val="0"/>
          <w:spacing w:val="-1"/>
        </w:rPr>
        <w:t>provide</w:t>
      </w:r>
      <w:r>
        <w:rPr>
          <w:b w:val="0"/>
          <w:bCs w:val="0"/>
        </w:rPr>
        <w:t xml:space="preserve"> an</w:t>
      </w:r>
      <w:r>
        <w:rPr>
          <w:b w:val="0"/>
          <w:bCs w:val="0"/>
          <w:spacing w:val="-5"/>
        </w:rPr>
        <w:t xml:space="preserve"> </w:t>
      </w:r>
      <w:r>
        <w:rPr>
          <w:b w:val="0"/>
          <w:bCs w:val="0"/>
          <w:spacing w:val="-1"/>
        </w:rPr>
        <w:t>organization</w:t>
      </w:r>
      <w:r>
        <w:rPr>
          <w:b w:val="0"/>
          <w:bCs w:val="0"/>
          <w:spacing w:val="4"/>
        </w:rPr>
        <w:t xml:space="preserve"> </w:t>
      </w:r>
      <w:r>
        <w:rPr>
          <w:b w:val="0"/>
          <w:bCs w:val="0"/>
        </w:rPr>
        <w:t>chart</w:t>
      </w:r>
      <w:r>
        <w:rPr>
          <w:b w:val="0"/>
          <w:bCs w:val="0"/>
          <w:spacing w:val="-6"/>
        </w:rPr>
        <w:t xml:space="preserve"> </w:t>
      </w:r>
      <w:r>
        <w:rPr>
          <w:b w:val="0"/>
          <w:bCs w:val="0"/>
          <w:spacing w:val="-1"/>
        </w:rPr>
        <w:t>indicating</w:t>
      </w:r>
      <w:r>
        <w:rPr>
          <w:b w:val="0"/>
          <w:bCs w:val="0"/>
        </w:rPr>
        <w:t xml:space="preserve"> the</w:t>
      </w:r>
      <w:r>
        <w:rPr>
          <w:b w:val="0"/>
          <w:bCs w:val="0"/>
          <w:spacing w:val="-5"/>
        </w:rPr>
        <w:t xml:space="preserve"> </w:t>
      </w:r>
      <w:r>
        <w:rPr>
          <w:b w:val="0"/>
          <w:bCs w:val="0"/>
          <w:spacing w:val="-1"/>
        </w:rPr>
        <w:t>relevant</w:t>
      </w:r>
      <w:r>
        <w:rPr>
          <w:b w:val="0"/>
          <w:bCs w:val="0"/>
        </w:rPr>
        <w:t xml:space="preserve"> </w:t>
      </w:r>
      <w:r>
        <w:rPr>
          <w:b w:val="0"/>
          <w:bCs w:val="0"/>
          <w:spacing w:val="-1"/>
        </w:rPr>
        <w:t>position.</w:t>
      </w:r>
    </w:p>
    <w:p w14:paraId="4C4FB011" w14:textId="77777777" w:rsidR="0084431D" w:rsidRDefault="0084431D" w:rsidP="0084431D">
      <w:pPr>
        <w:pStyle w:val="BodyText"/>
        <w:kinsoku w:val="0"/>
        <w:overflowPunct w:val="0"/>
        <w:spacing w:before="58"/>
        <w:rPr>
          <w:b w:val="0"/>
          <w:bCs w:val="0"/>
        </w:rPr>
      </w:pPr>
      <w:r>
        <w:rPr>
          <w:spacing w:val="-1"/>
        </w:rPr>
        <w:t>Group</w:t>
      </w:r>
      <w:r>
        <w:rPr>
          <w:spacing w:val="-10"/>
        </w:rPr>
        <w:t xml:space="preserve"> </w:t>
      </w:r>
      <w:r>
        <w:t>of</w:t>
      </w:r>
      <w:r>
        <w:rPr>
          <w:spacing w:val="-9"/>
        </w:rPr>
        <w:t xml:space="preserve"> </w:t>
      </w:r>
      <w:r>
        <w:t>Companies</w:t>
      </w:r>
    </w:p>
    <w:p w14:paraId="28226C7F" w14:textId="77777777" w:rsidR="0084431D" w:rsidRDefault="0084431D" w:rsidP="0084431D">
      <w:pPr>
        <w:pStyle w:val="BodyText"/>
        <w:kinsoku w:val="0"/>
        <w:overflowPunct w:val="0"/>
        <w:spacing w:before="9"/>
        <w:ind w:left="0"/>
        <w:rPr>
          <w:sz w:val="5"/>
          <w:szCs w:val="5"/>
        </w:rPr>
      </w:pPr>
    </w:p>
    <w:tbl>
      <w:tblPr>
        <w:tblW w:w="0" w:type="auto"/>
        <w:tblInd w:w="734" w:type="dxa"/>
        <w:tblLayout w:type="fixed"/>
        <w:tblCellMar>
          <w:left w:w="0" w:type="dxa"/>
          <w:right w:w="0" w:type="dxa"/>
        </w:tblCellMar>
        <w:tblLook w:val="0000" w:firstRow="0" w:lastRow="0" w:firstColumn="0" w:lastColumn="0" w:noHBand="0" w:noVBand="0"/>
      </w:tblPr>
      <w:tblGrid>
        <w:gridCol w:w="4589"/>
        <w:gridCol w:w="2203"/>
        <w:gridCol w:w="2138"/>
      </w:tblGrid>
      <w:tr w:rsidR="0084431D" w:rsidRPr="00CF30DD" w14:paraId="1BF486AA" w14:textId="77777777" w:rsidTr="00BA7DA2">
        <w:trPr>
          <w:trHeight w:hRule="exact" w:val="293"/>
        </w:trPr>
        <w:tc>
          <w:tcPr>
            <w:tcW w:w="4589" w:type="dxa"/>
            <w:tcBorders>
              <w:top w:val="nil"/>
              <w:left w:val="nil"/>
              <w:bottom w:val="nil"/>
              <w:right w:val="nil"/>
            </w:tcBorders>
          </w:tcPr>
          <w:p w14:paraId="4BA90254" w14:textId="77777777" w:rsidR="0084431D" w:rsidRPr="00CF30DD" w:rsidRDefault="0084431D" w:rsidP="00BA7DA2">
            <w:pPr>
              <w:pStyle w:val="TableParagraph"/>
              <w:kinsoku w:val="0"/>
              <w:overflowPunct w:val="0"/>
              <w:spacing w:before="37"/>
              <w:ind w:left="230"/>
            </w:pPr>
            <w:r w:rsidRPr="00CF30DD">
              <w:rPr>
                <w:rFonts w:ascii="Arial" w:hAnsi="Arial" w:cs="Arial"/>
                <w:sz w:val="18"/>
                <w:szCs w:val="18"/>
              </w:rPr>
              <w:t>Company</w:t>
            </w:r>
            <w:r w:rsidRPr="00CF30DD">
              <w:rPr>
                <w:rFonts w:ascii="Arial" w:hAnsi="Arial" w:cs="Arial"/>
                <w:spacing w:val="-2"/>
                <w:sz w:val="18"/>
                <w:szCs w:val="18"/>
              </w:rPr>
              <w:t xml:space="preserve"> </w:t>
            </w:r>
            <w:r w:rsidRPr="00CF30DD">
              <w:rPr>
                <w:rFonts w:ascii="Arial" w:hAnsi="Arial" w:cs="Arial"/>
                <w:spacing w:val="-1"/>
                <w:sz w:val="18"/>
                <w:szCs w:val="18"/>
              </w:rPr>
              <w:t>name:</w:t>
            </w:r>
            <w:r w:rsidRPr="00CF30DD">
              <w:rPr>
                <w:rFonts w:ascii="Arial" w:hAnsi="Arial" w:cs="Arial"/>
                <w:spacing w:val="50"/>
                <w:sz w:val="18"/>
                <w:szCs w:val="18"/>
              </w:rPr>
              <w:t xml:space="preserve"> </w:t>
            </w:r>
            <w:r w:rsidRPr="00CF30DD">
              <w:rPr>
                <w:rFonts w:ascii="Arial" w:hAnsi="Arial" w:cs="Arial"/>
                <w:spacing w:val="-1"/>
                <w:sz w:val="18"/>
                <w:szCs w:val="18"/>
              </w:rPr>
              <w:t>......................................................</w:t>
            </w:r>
          </w:p>
        </w:tc>
        <w:tc>
          <w:tcPr>
            <w:tcW w:w="2203" w:type="dxa"/>
            <w:tcBorders>
              <w:top w:val="nil"/>
              <w:left w:val="nil"/>
              <w:bottom w:val="nil"/>
              <w:right w:val="nil"/>
            </w:tcBorders>
          </w:tcPr>
          <w:p w14:paraId="2DCB2137" w14:textId="77777777" w:rsidR="0084431D" w:rsidRPr="00CF30DD" w:rsidRDefault="0084431D" w:rsidP="00BA7DA2">
            <w:pPr>
              <w:pStyle w:val="TableParagraph"/>
              <w:kinsoku w:val="0"/>
              <w:overflowPunct w:val="0"/>
              <w:spacing w:before="37"/>
              <w:ind w:left="160"/>
            </w:pPr>
            <w:r w:rsidRPr="00CF30DD">
              <w:rPr>
                <w:rFonts w:ascii="Arial" w:hAnsi="Arial" w:cs="Arial"/>
                <w:spacing w:val="-1"/>
                <w:sz w:val="18"/>
                <w:szCs w:val="18"/>
              </w:rPr>
              <w:t>status</w:t>
            </w:r>
            <w:r w:rsidRPr="00CF30DD">
              <w:rPr>
                <w:rFonts w:ascii="Arial" w:hAnsi="Arial" w:cs="Arial"/>
                <w:spacing w:val="1"/>
                <w:sz w:val="18"/>
                <w:szCs w:val="18"/>
              </w:rPr>
              <w:t xml:space="preserve"> </w:t>
            </w:r>
            <w:r w:rsidRPr="00CF30DD">
              <w:rPr>
                <w:rFonts w:ascii="Arial" w:hAnsi="Arial" w:cs="Arial"/>
                <w:spacing w:val="-1"/>
                <w:sz w:val="18"/>
                <w:szCs w:val="18"/>
              </w:rPr>
              <w:t>within</w:t>
            </w:r>
            <w:r w:rsidRPr="00CF30DD">
              <w:rPr>
                <w:rFonts w:ascii="Arial" w:hAnsi="Arial" w:cs="Arial"/>
                <w:spacing w:val="-2"/>
                <w:sz w:val="18"/>
                <w:szCs w:val="18"/>
              </w:rPr>
              <w:t xml:space="preserve"> </w:t>
            </w:r>
            <w:r w:rsidRPr="00CF30DD">
              <w:rPr>
                <w:rFonts w:ascii="Arial" w:hAnsi="Arial" w:cs="Arial"/>
                <w:sz w:val="18"/>
                <w:szCs w:val="18"/>
              </w:rPr>
              <w:t>the</w:t>
            </w:r>
            <w:r w:rsidRPr="00CF30DD">
              <w:rPr>
                <w:rFonts w:ascii="Arial" w:hAnsi="Arial" w:cs="Arial"/>
                <w:spacing w:val="-2"/>
                <w:sz w:val="18"/>
                <w:szCs w:val="18"/>
              </w:rPr>
              <w:t xml:space="preserve"> </w:t>
            </w:r>
            <w:r w:rsidRPr="00CF30DD">
              <w:rPr>
                <w:rFonts w:ascii="Arial" w:hAnsi="Arial" w:cs="Arial"/>
                <w:spacing w:val="-1"/>
                <w:sz w:val="18"/>
                <w:szCs w:val="18"/>
              </w:rPr>
              <w:t>group</w:t>
            </w:r>
          </w:p>
        </w:tc>
        <w:tc>
          <w:tcPr>
            <w:tcW w:w="2138" w:type="dxa"/>
            <w:tcBorders>
              <w:top w:val="nil"/>
              <w:left w:val="nil"/>
              <w:bottom w:val="nil"/>
              <w:right w:val="nil"/>
            </w:tcBorders>
          </w:tcPr>
          <w:p w14:paraId="64C60682" w14:textId="77777777" w:rsidR="0084431D" w:rsidRPr="00CF30DD" w:rsidRDefault="0084431D" w:rsidP="00BA7DA2">
            <w:pPr>
              <w:pStyle w:val="TableParagraph"/>
              <w:tabs>
                <w:tab w:val="left" w:pos="696"/>
              </w:tabs>
              <w:kinsoku w:val="0"/>
              <w:overflowPunct w:val="0"/>
              <w:spacing w:before="37"/>
              <w:ind w:left="242"/>
            </w:pPr>
            <w:r w:rsidRPr="00CF30DD">
              <w:rPr>
                <w:rFonts w:ascii="Arial" w:hAnsi="Arial" w:cs="Arial"/>
                <w:sz w:val="18"/>
                <w:szCs w:val="18"/>
              </w:rPr>
              <w:t>1</w:t>
            </w:r>
            <w:r w:rsidRPr="00CF30DD">
              <w:rPr>
                <w:rFonts w:ascii="Arial" w:hAnsi="Arial" w:cs="Arial"/>
                <w:sz w:val="18"/>
                <w:szCs w:val="18"/>
              </w:rPr>
              <w:tab/>
            </w:r>
            <w:r w:rsidRPr="00CF30DD">
              <w:rPr>
                <w:rFonts w:ascii="Arial" w:hAnsi="Arial" w:cs="Arial"/>
                <w:spacing w:val="-1"/>
                <w:sz w:val="18"/>
                <w:szCs w:val="18"/>
              </w:rPr>
              <w:t>Holding</w:t>
            </w:r>
          </w:p>
        </w:tc>
      </w:tr>
      <w:tr w:rsidR="0084431D" w:rsidRPr="00CF30DD" w14:paraId="1477884B" w14:textId="77777777" w:rsidTr="00BA7DA2">
        <w:trPr>
          <w:trHeight w:hRule="exact" w:val="287"/>
        </w:trPr>
        <w:tc>
          <w:tcPr>
            <w:tcW w:w="4589" w:type="dxa"/>
            <w:tcBorders>
              <w:top w:val="nil"/>
              <w:left w:val="nil"/>
              <w:bottom w:val="nil"/>
              <w:right w:val="nil"/>
            </w:tcBorders>
          </w:tcPr>
          <w:p w14:paraId="0EDEEEA5" w14:textId="77777777" w:rsidR="0084431D" w:rsidRPr="00CF30DD" w:rsidRDefault="0084431D" w:rsidP="00BA7DA2">
            <w:pPr>
              <w:pStyle w:val="TableParagraph"/>
              <w:kinsoku w:val="0"/>
              <w:overflowPunct w:val="0"/>
              <w:spacing w:before="30"/>
              <w:ind w:left="1581"/>
            </w:pPr>
            <w:r w:rsidRPr="00CF30DD">
              <w:rPr>
                <w:rFonts w:ascii="Arial" w:hAnsi="Arial" w:cs="Arial"/>
                <w:spacing w:val="-1"/>
                <w:sz w:val="18"/>
                <w:szCs w:val="18"/>
              </w:rPr>
              <w:t>.........................................................</w:t>
            </w:r>
          </w:p>
        </w:tc>
        <w:tc>
          <w:tcPr>
            <w:tcW w:w="2203" w:type="dxa"/>
            <w:tcBorders>
              <w:top w:val="nil"/>
              <w:left w:val="nil"/>
              <w:bottom w:val="nil"/>
              <w:right w:val="nil"/>
            </w:tcBorders>
          </w:tcPr>
          <w:p w14:paraId="1975DCFA" w14:textId="77777777" w:rsidR="0084431D" w:rsidRPr="00CF30DD" w:rsidRDefault="0084431D" w:rsidP="00BA7DA2"/>
        </w:tc>
        <w:tc>
          <w:tcPr>
            <w:tcW w:w="2138" w:type="dxa"/>
            <w:tcBorders>
              <w:top w:val="nil"/>
              <w:left w:val="nil"/>
              <w:bottom w:val="nil"/>
              <w:right w:val="nil"/>
            </w:tcBorders>
          </w:tcPr>
          <w:p w14:paraId="59AB1CAA" w14:textId="77777777" w:rsidR="0084431D" w:rsidRPr="00CF30DD" w:rsidRDefault="0084431D" w:rsidP="00BA7DA2">
            <w:pPr>
              <w:pStyle w:val="TableParagraph"/>
              <w:tabs>
                <w:tab w:val="left" w:pos="696"/>
              </w:tabs>
              <w:kinsoku w:val="0"/>
              <w:overflowPunct w:val="0"/>
              <w:spacing w:before="30"/>
              <w:ind w:left="242"/>
            </w:pPr>
            <w:r w:rsidRPr="00CF30DD">
              <w:rPr>
                <w:rFonts w:ascii="Arial" w:hAnsi="Arial" w:cs="Arial"/>
                <w:sz w:val="18"/>
                <w:szCs w:val="18"/>
              </w:rPr>
              <w:t>2</w:t>
            </w:r>
            <w:r w:rsidRPr="00CF30DD">
              <w:rPr>
                <w:rFonts w:ascii="Arial" w:hAnsi="Arial" w:cs="Arial"/>
                <w:sz w:val="18"/>
                <w:szCs w:val="18"/>
              </w:rPr>
              <w:tab/>
            </w:r>
            <w:r w:rsidRPr="00CF30DD">
              <w:rPr>
                <w:rFonts w:ascii="Arial" w:hAnsi="Arial" w:cs="Arial"/>
                <w:spacing w:val="-1"/>
                <w:sz w:val="18"/>
                <w:szCs w:val="18"/>
              </w:rPr>
              <w:t>Associated</w:t>
            </w:r>
            <w:r w:rsidRPr="00CF30DD">
              <w:rPr>
                <w:rFonts w:ascii="Arial" w:hAnsi="Arial" w:cs="Arial"/>
                <w:sz w:val="18"/>
                <w:szCs w:val="18"/>
              </w:rPr>
              <w:t xml:space="preserve"> </w:t>
            </w:r>
            <w:r w:rsidRPr="00CF30DD">
              <w:rPr>
                <w:rFonts w:ascii="Arial" w:hAnsi="Arial" w:cs="Arial"/>
                <w:spacing w:val="-1"/>
                <w:sz w:val="18"/>
                <w:szCs w:val="18"/>
              </w:rPr>
              <w:t>Co.</w:t>
            </w:r>
          </w:p>
        </w:tc>
      </w:tr>
      <w:tr w:rsidR="0084431D" w:rsidRPr="00CF30DD" w14:paraId="02BBA06A" w14:textId="77777777" w:rsidTr="00BA7DA2">
        <w:trPr>
          <w:trHeight w:hRule="exact" w:val="287"/>
        </w:trPr>
        <w:tc>
          <w:tcPr>
            <w:tcW w:w="4589" w:type="dxa"/>
            <w:tcBorders>
              <w:top w:val="nil"/>
              <w:left w:val="nil"/>
              <w:bottom w:val="nil"/>
              <w:right w:val="nil"/>
            </w:tcBorders>
          </w:tcPr>
          <w:p w14:paraId="48B45340" w14:textId="77777777" w:rsidR="0084431D" w:rsidRPr="00CF30DD" w:rsidRDefault="0084431D" w:rsidP="00BA7DA2">
            <w:pPr>
              <w:pStyle w:val="TableParagraph"/>
              <w:kinsoku w:val="0"/>
              <w:overflowPunct w:val="0"/>
              <w:spacing w:before="31"/>
              <w:ind w:left="1581"/>
            </w:pPr>
            <w:r w:rsidRPr="00CF30DD">
              <w:rPr>
                <w:rFonts w:ascii="Arial" w:hAnsi="Arial" w:cs="Arial"/>
                <w:spacing w:val="-1"/>
                <w:sz w:val="18"/>
                <w:szCs w:val="18"/>
              </w:rPr>
              <w:t>.........................................................</w:t>
            </w:r>
          </w:p>
        </w:tc>
        <w:tc>
          <w:tcPr>
            <w:tcW w:w="2203" w:type="dxa"/>
            <w:tcBorders>
              <w:top w:val="nil"/>
              <w:left w:val="nil"/>
              <w:bottom w:val="nil"/>
              <w:right w:val="nil"/>
            </w:tcBorders>
          </w:tcPr>
          <w:p w14:paraId="48EAAC52" w14:textId="77777777" w:rsidR="0084431D" w:rsidRPr="00CF30DD" w:rsidRDefault="0084431D" w:rsidP="00BA7DA2"/>
        </w:tc>
        <w:tc>
          <w:tcPr>
            <w:tcW w:w="2138" w:type="dxa"/>
            <w:tcBorders>
              <w:top w:val="nil"/>
              <w:left w:val="nil"/>
              <w:bottom w:val="nil"/>
              <w:right w:val="nil"/>
            </w:tcBorders>
          </w:tcPr>
          <w:p w14:paraId="6DE1991B" w14:textId="77777777" w:rsidR="0084431D" w:rsidRPr="00CF30DD" w:rsidRDefault="0084431D" w:rsidP="00BA7DA2">
            <w:pPr>
              <w:pStyle w:val="TableParagraph"/>
              <w:tabs>
                <w:tab w:val="left" w:pos="696"/>
              </w:tabs>
              <w:kinsoku w:val="0"/>
              <w:overflowPunct w:val="0"/>
              <w:spacing w:before="31"/>
              <w:ind w:left="242"/>
            </w:pPr>
            <w:r w:rsidRPr="00CF30DD">
              <w:rPr>
                <w:rFonts w:ascii="Arial" w:hAnsi="Arial" w:cs="Arial"/>
                <w:sz w:val="18"/>
                <w:szCs w:val="18"/>
              </w:rPr>
              <w:t>3</w:t>
            </w:r>
            <w:r w:rsidRPr="00CF30DD">
              <w:rPr>
                <w:rFonts w:ascii="Arial" w:hAnsi="Arial" w:cs="Arial"/>
                <w:sz w:val="18"/>
                <w:szCs w:val="18"/>
              </w:rPr>
              <w:tab/>
            </w:r>
            <w:r w:rsidRPr="00CF30DD">
              <w:rPr>
                <w:rFonts w:ascii="Arial" w:hAnsi="Arial" w:cs="Arial"/>
                <w:spacing w:val="-1"/>
                <w:sz w:val="18"/>
                <w:szCs w:val="18"/>
              </w:rPr>
              <w:t>Controlled</w:t>
            </w:r>
            <w:r w:rsidRPr="00CF30DD">
              <w:rPr>
                <w:rFonts w:ascii="Arial" w:hAnsi="Arial" w:cs="Arial"/>
                <w:sz w:val="18"/>
                <w:szCs w:val="18"/>
              </w:rPr>
              <w:t xml:space="preserve"> </w:t>
            </w:r>
            <w:r w:rsidRPr="00CF30DD">
              <w:rPr>
                <w:rFonts w:ascii="Arial" w:hAnsi="Arial" w:cs="Arial"/>
                <w:spacing w:val="-1"/>
                <w:sz w:val="18"/>
                <w:szCs w:val="18"/>
              </w:rPr>
              <w:t>Co.</w:t>
            </w:r>
          </w:p>
        </w:tc>
      </w:tr>
      <w:tr w:rsidR="0084431D" w:rsidRPr="00CF30DD" w14:paraId="14E5E492" w14:textId="77777777" w:rsidTr="00BA7DA2">
        <w:trPr>
          <w:trHeight w:hRule="exact" w:val="293"/>
        </w:trPr>
        <w:tc>
          <w:tcPr>
            <w:tcW w:w="4589" w:type="dxa"/>
            <w:tcBorders>
              <w:top w:val="nil"/>
              <w:left w:val="nil"/>
              <w:bottom w:val="nil"/>
              <w:right w:val="nil"/>
            </w:tcBorders>
          </w:tcPr>
          <w:p w14:paraId="7305C2DE" w14:textId="77777777" w:rsidR="0084431D" w:rsidRPr="00CF30DD" w:rsidRDefault="0084431D" w:rsidP="00BA7DA2">
            <w:pPr>
              <w:pStyle w:val="TableParagraph"/>
              <w:kinsoku w:val="0"/>
              <w:overflowPunct w:val="0"/>
              <w:spacing w:before="30"/>
              <w:ind w:left="1581"/>
            </w:pPr>
            <w:r w:rsidRPr="00CF30DD">
              <w:rPr>
                <w:rFonts w:ascii="Arial" w:hAnsi="Arial" w:cs="Arial"/>
                <w:spacing w:val="-1"/>
                <w:sz w:val="18"/>
                <w:szCs w:val="18"/>
              </w:rPr>
              <w:t>.........................................................</w:t>
            </w:r>
          </w:p>
        </w:tc>
        <w:tc>
          <w:tcPr>
            <w:tcW w:w="2203" w:type="dxa"/>
            <w:tcBorders>
              <w:top w:val="nil"/>
              <w:left w:val="nil"/>
              <w:bottom w:val="nil"/>
              <w:right w:val="nil"/>
            </w:tcBorders>
          </w:tcPr>
          <w:p w14:paraId="3F11BFFA" w14:textId="77777777" w:rsidR="0084431D" w:rsidRPr="00CF30DD" w:rsidRDefault="0084431D" w:rsidP="00BA7DA2"/>
        </w:tc>
        <w:tc>
          <w:tcPr>
            <w:tcW w:w="2138" w:type="dxa"/>
            <w:tcBorders>
              <w:top w:val="nil"/>
              <w:left w:val="nil"/>
              <w:bottom w:val="nil"/>
              <w:right w:val="nil"/>
            </w:tcBorders>
          </w:tcPr>
          <w:p w14:paraId="26FEB802" w14:textId="77777777" w:rsidR="0084431D" w:rsidRPr="00CF30DD" w:rsidRDefault="0084431D" w:rsidP="00BA7DA2">
            <w:pPr>
              <w:pStyle w:val="TableParagraph"/>
              <w:tabs>
                <w:tab w:val="left" w:pos="696"/>
              </w:tabs>
              <w:kinsoku w:val="0"/>
              <w:overflowPunct w:val="0"/>
              <w:spacing w:before="30"/>
              <w:ind w:left="242"/>
            </w:pPr>
            <w:r w:rsidRPr="00CF30DD">
              <w:rPr>
                <w:rFonts w:ascii="Arial" w:hAnsi="Arial" w:cs="Arial"/>
                <w:sz w:val="18"/>
                <w:szCs w:val="18"/>
              </w:rPr>
              <w:t>4</w:t>
            </w:r>
            <w:r w:rsidRPr="00CF30DD">
              <w:rPr>
                <w:rFonts w:ascii="Arial" w:hAnsi="Arial" w:cs="Arial"/>
                <w:sz w:val="18"/>
                <w:szCs w:val="18"/>
              </w:rPr>
              <w:tab/>
            </w:r>
            <w:r w:rsidRPr="00CF30DD">
              <w:rPr>
                <w:rFonts w:ascii="Arial" w:hAnsi="Arial" w:cs="Arial"/>
                <w:spacing w:val="-1"/>
                <w:sz w:val="18"/>
                <w:szCs w:val="18"/>
              </w:rPr>
              <w:t>Subsidiary</w:t>
            </w:r>
            <w:r w:rsidRPr="00CF30DD">
              <w:rPr>
                <w:rFonts w:ascii="Arial" w:hAnsi="Arial" w:cs="Arial"/>
                <w:spacing w:val="-2"/>
                <w:sz w:val="18"/>
                <w:szCs w:val="18"/>
              </w:rPr>
              <w:t xml:space="preserve"> </w:t>
            </w:r>
            <w:r w:rsidRPr="00CF30DD">
              <w:rPr>
                <w:rFonts w:ascii="Arial" w:hAnsi="Arial" w:cs="Arial"/>
                <w:sz w:val="18"/>
                <w:szCs w:val="18"/>
              </w:rPr>
              <w:t>Co.</w:t>
            </w:r>
          </w:p>
        </w:tc>
      </w:tr>
    </w:tbl>
    <w:p w14:paraId="527E5F39" w14:textId="77777777" w:rsidR="0084431D" w:rsidRDefault="0084431D" w:rsidP="0084431D">
      <w:pPr>
        <w:pStyle w:val="BodyText"/>
        <w:kinsoku w:val="0"/>
        <w:overflowPunct w:val="0"/>
        <w:ind w:left="0"/>
        <w:rPr>
          <w:sz w:val="29"/>
          <w:szCs w:val="29"/>
        </w:rPr>
      </w:pPr>
    </w:p>
    <w:tbl>
      <w:tblPr>
        <w:tblW w:w="0" w:type="auto"/>
        <w:tblInd w:w="734" w:type="dxa"/>
        <w:tblLayout w:type="fixed"/>
        <w:tblCellMar>
          <w:left w:w="0" w:type="dxa"/>
          <w:right w:w="0" w:type="dxa"/>
        </w:tblCellMar>
        <w:tblLook w:val="0000" w:firstRow="0" w:lastRow="0" w:firstColumn="0" w:lastColumn="0" w:noHBand="0" w:noVBand="0"/>
      </w:tblPr>
      <w:tblGrid>
        <w:gridCol w:w="1261"/>
        <w:gridCol w:w="4027"/>
        <w:gridCol w:w="3756"/>
        <w:gridCol w:w="815"/>
      </w:tblGrid>
      <w:tr w:rsidR="0084431D" w:rsidRPr="00CF30DD" w14:paraId="0D533EE3" w14:textId="77777777" w:rsidTr="00BA7DA2">
        <w:trPr>
          <w:trHeight w:hRule="exact" w:val="298"/>
        </w:trPr>
        <w:tc>
          <w:tcPr>
            <w:tcW w:w="1261" w:type="dxa"/>
            <w:tcBorders>
              <w:top w:val="nil"/>
              <w:left w:val="nil"/>
              <w:bottom w:val="nil"/>
              <w:right w:val="nil"/>
            </w:tcBorders>
          </w:tcPr>
          <w:p w14:paraId="5517F1A9" w14:textId="77777777" w:rsidR="0084431D" w:rsidRPr="00CF30DD" w:rsidRDefault="0084431D" w:rsidP="00BA7DA2">
            <w:pPr>
              <w:pStyle w:val="TableParagraph"/>
              <w:kinsoku w:val="0"/>
              <w:overflowPunct w:val="0"/>
              <w:spacing w:before="37"/>
              <w:ind w:left="230" w:right="-20"/>
            </w:pPr>
            <w:r w:rsidRPr="00CF30DD">
              <w:rPr>
                <w:rFonts w:ascii="Arial" w:hAnsi="Arial" w:cs="Arial"/>
                <w:b/>
                <w:bCs/>
                <w:spacing w:val="-1"/>
                <w:sz w:val="18"/>
                <w:szCs w:val="18"/>
              </w:rPr>
              <w:t>Shareholder</w:t>
            </w:r>
          </w:p>
        </w:tc>
        <w:tc>
          <w:tcPr>
            <w:tcW w:w="4027" w:type="dxa"/>
            <w:tcBorders>
              <w:top w:val="nil"/>
              <w:left w:val="nil"/>
              <w:bottom w:val="nil"/>
              <w:right w:val="nil"/>
            </w:tcBorders>
          </w:tcPr>
          <w:p w14:paraId="129EC613" w14:textId="77777777" w:rsidR="0084431D" w:rsidRPr="00CF30DD" w:rsidRDefault="0084431D" w:rsidP="00BA7DA2">
            <w:pPr>
              <w:pStyle w:val="TableParagraph"/>
              <w:tabs>
                <w:tab w:val="left" w:pos="1947"/>
              </w:tabs>
              <w:kinsoku w:val="0"/>
              <w:overflowPunct w:val="0"/>
              <w:spacing w:before="42"/>
              <w:ind w:left="19"/>
            </w:pPr>
            <w:r w:rsidRPr="00CF30DD">
              <w:rPr>
                <w:rFonts w:ascii="Arial" w:hAnsi="Arial" w:cs="Arial"/>
                <w:b/>
                <w:bCs/>
                <w:sz w:val="18"/>
                <w:szCs w:val="18"/>
              </w:rPr>
              <w:t>s:</w:t>
            </w:r>
            <w:r w:rsidRPr="00CF30DD">
              <w:rPr>
                <w:rFonts w:ascii="Arial" w:hAnsi="Arial" w:cs="Arial"/>
                <w:b/>
                <w:bCs/>
                <w:sz w:val="18"/>
                <w:szCs w:val="18"/>
              </w:rPr>
              <w:tab/>
            </w:r>
            <w:r w:rsidRPr="00CF30DD">
              <w:rPr>
                <w:rFonts w:ascii="Arial" w:hAnsi="Arial" w:cs="Arial"/>
                <w:sz w:val="18"/>
                <w:szCs w:val="18"/>
              </w:rPr>
              <w:t>Names</w:t>
            </w:r>
            <w:r w:rsidRPr="00CF30DD">
              <w:rPr>
                <w:rFonts w:ascii="Arial" w:hAnsi="Arial" w:cs="Arial"/>
                <w:spacing w:val="-2"/>
                <w:sz w:val="18"/>
                <w:szCs w:val="18"/>
              </w:rPr>
              <w:t xml:space="preserve"> </w:t>
            </w:r>
            <w:r w:rsidRPr="00CF30DD">
              <w:rPr>
                <w:rFonts w:ascii="Arial" w:hAnsi="Arial" w:cs="Arial"/>
                <w:sz w:val="18"/>
                <w:szCs w:val="18"/>
              </w:rPr>
              <w:t xml:space="preserve">of </w:t>
            </w:r>
            <w:r w:rsidRPr="00CF30DD">
              <w:rPr>
                <w:rFonts w:ascii="Arial" w:hAnsi="Arial" w:cs="Arial"/>
                <w:spacing w:val="-1"/>
                <w:sz w:val="18"/>
                <w:szCs w:val="18"/>
              </w:rPr>
              <w:t>Shareholders</w:t>
            </w:r>
          </w:p>
        </w:tc>
        <w:tc>
          <w:tcPr>
            <w:tcW w:w="3756" w:type="dxa"/>
            <w:tcBorders>
              <w:top w:val="nil"/>
              <w:left w:val="nil"/>
              <w:bottom w:val="nil"/>
              <w:right w:val="nil"/>
            </w:tcBorders>
          </w:tcPr>
          <w:p w14:paraId="70218D08" w14:textId="77777777" w:rsidR="0084431D" w:rsidRPr="00CF30DD" w:rsidRDefault="0084431D" w:rsidP="00BA7DA2">
            <w:pPr>
              <w:pStyle w:val="TableParagraph"/>
              <w:kinsoku w:val="0"/>
              <w:overflowPunct w:val="0"/>
              <w:spacing w:before="42"/>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522C6CB5" w14:textId="77777777" w:rsidR="0084431D" w:rsidRPr="00CF30DD" w:rsidRDefault="0084431D" w:rsidP="00BA7DA2">
            <w:pPr>
              <w:pStyle w:val="TableParagraph"/>
              <w:kinsoku w:val="0"/>
              <w:overflowPunct w:val="0"/>
              <w:spacing w:before="42"/>
              <w:ind w:left="424"/>
            </w:pPr>
            <w:r w:rsidRPr="00CF30DD">
              <w:rPr>
                <w:rFonts w:ascii="Arial" w:hAnsi="Arial" w:cs="Arial"/>
                <w:sz w:val="18"/>
                <w:szCs w:val="18"/>
              </w:rPr>
              <w:t>%</w:t>
            </w:r>
          </w:p>
        </w:tc>
      </w:tr>
      <w:tr w:rsidR="0084431D" w:rsidRPr="00CF30DD" w14:paraId="65989B32" w14:textId="77777777" w:rsidTr="00BA7DA2">
        <w:trPr>
          <w:trHeight w:hRule="exact" w:val="287"/>
        </w:trPr>
        <w:tc>
          <w:tcPr>
            <w:tcW w:w="1261" w:type="dxa"/>
            <w:tcBorders>
              <w:top w:val="nil"/>
              <w:left w:val="nil"/>
              <w:bottom w:val="nil"/>
              <w:right w:val="nil"/>
            </w:tcBorders>
          </w:tcPr>
          <w:p w14:paraId="4DA049DB" w14:textId="77777777" w:rsidR="0084431D" w:rsidRPr="00CF30DD" w:rsidRDefault="0084431D" w:rsidP="00BA7DA2"/>
        </w:tc>
        <w:tc>
          <w:tcPr>
            <w:tcW w:w="4027" w:type="dxa"/>
            <w:tcBorders>
              <w:top w:val="nil"/>
              <w:left w:val="nil"/>
              <w:bottom w:val="nil"/>
              <w:right w:val="nil"/>
            </w:tcBorders>
          </w:tcPr>
          <w:p w14:paraId="193E23AA" w14:textId="77777777" w:rsidR="0084431D" w:rsidRPr="00CF30DD" w:rsidRDefault="0084431D" w:rsidP="00BA7DA2"/>
        </w:tc>
        <w:tc>
          <w:tcPr>
            <w:tcW w:w="3756" w:type="dxa"/>
            <w:tcBorders>
              <w:top w:val="nil"/>
              <w:left w:val="nil"/>
              <w:bottom w:val="nil"/>
              <w:right w:val="nil"/>
            </w:tcBorders>
          </w:tcPr>
          <w:p w14:paraId="7FEAE0B5" w14:textId="77777777" w:rsidR="0084431D" w:rsidRPr="00CF30DD" w:rsidRDefault="0084431D" w:rsidP="00BA7DA2">
            <w:pPr>
              <w:pStyle w:val="TableParagraph"/>
              <w:kinsoku w:val="0"/>
              <w:overflowPunct w:val="0"/>
              <w:spacing w:before="30"/>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70BB898B" w14:textId="77777777" w:rsidR="0084431D" w:rsidRPr="00CF30DD" w:rsidRDefault="0084431D" w:rsidP="00BA7DA2">
            <w:pPr>
              <w:pStyle w:val="TableParagraph"/>
              <w:kinsoku w:val="0"/>
              <w:overflowPunct w:val="0"/>
              <w:spacing w:before="30"/>
              <w:ind w:left="424"/>
            </w:pPr>
            <w:r w:rsidRPr="00CF30DD">
              <w:rPr>
                <w:rFonts w:ascii="Arial" w:hAnsi="Arial" w:cs="Arial"/>
                <w:sz w:val="18"/>
                <w:szCs w:val="18"/>
              </w:rPr>
              <w:t>%</w:t>
            </w:r>
          </w:p>
        </w:tc>
      </w:tr>
      <w:tr w:rsidR="0084431D" w:rsidRPr="00CF30DD" w14:paraId="15C9C538" w14:textId="77777777" w:rsidTr="00BA7DA2">
        <w:trPr>
          <w:trHeight w:hRule="exact" w:val="288"/>
        </w:trPr>
        <w:tc>
          <w:tcPr>
            <w:tcW w:w="1261" w:type="dxa"/>
            <w:tcBorders>
              <w:top w:val="nil"/>
              <w:left w:val="nil"/>
              <w:bottom w:val="nil"/>
              <w:right w:val="nil"/>
            </w:tcBorders>
          </w:tcPr>
          <w:p w14:paraId="2A86B730" w14:textId="77777777" w:rsidR="0084431D" w:rsidRPr="00CF30DD" w:rsidRDefault="0084431D" w:rsidP="00BA7DA2"/>
        </w:tc>
        <w:tc>
          <w:tcPr>
            <w:tcW w:w="4027" w:type="dxa"/>
            <w:tcBorders>
              <w:top w:val="nil"/>
              <w:left w:val="nil"/>
              <w:bottom w:val="nil"/>
              <w:right w:val="nil"/>
            </w:tcBorders>
          </w:tcPr>
          <w:p w14:paraId="0D2E871B" w14:textId="77777777" w:rsidR="0084431D" w:rsidRPr="00CF30DD" w:rsidRDefault="0084431D" w:rsidP="00BA7DA2"/>
        </w:tc>
        <w:tc>
          <w:tcPr>
            <w:tcW w:w="3756" w:type="dxa"/>
            <w:tcBorders>
              <w:top w:val="nil"/>
              <w:left w:val="nil"/>
              <w:bottom w:val="nil"/>
              <w:right w:val="nil"/>
            </w:tcBorders>
          </w:tcPr>
          <w:p w14:paraId="4D01C20B" w14:textId="77777777" w:rsidR="0084431D" w:rsidRPr="00CF30DD" w:rsidRDefault="0084431D" w:rsidP="00BA7DA2">
            <w:pPr>
              <w:pStyle w:val="TableParagraph"/>
              <w:kinsoku w:val="0"/>
              <w:overflowPunct w:val="0"/>
              <w:spacing w:before="31"/>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577DF26B" w14:textId="77777777" w:rsidR="0084431D" w:rsidRPr="00CF30DD" w:rsidRDefault="0084431D" w:rsidP="00BA7DA2">
            <w:pPr>
              <w:pStyle w:val="TableParagraph"/>
              <w:kinsoku w:val="0"/>
              <w:overflowPunct w:val="0"/>
              <w:spacing w:before="31"/>
              <w:ind w:left="424"/>
            </w:pPr>
            <w:r w:rsidRPr="00CF30DD">
              <w:rPr>
                <w:rFonts w:ascii="Arial" w:hAnsi="Arial" w:cs="Arial"/>
                <w:sz w:val="18"/>
                <w:szCs w:val="18"/>
              </w:rPr>
              <w:t>%</w:t>
            </w:r>
          </w:p>
        </w:tc>
      </w:tr>
      <w:tr w:rsidR="0084431D" w:rsidRPr="00CF30DD" w14:paraId="3B8C68BE" w14:textId="77777777" w:rsidTr="00BA7DA2">
        <w:trPr>
          <w:trHeight w:hRule="exact" w:val="296"/>
        </w:trPr>
        <w:tc>
          <w:tcPr>
            <w:tcW w:w="1261" w:type="dxa"/>
            <w:tcBorders>
              <w:top w:val="nil"/>
              <w:left w:val="nil"/>
              <w:bottom w:val="nil"/>
              <w:right w:val="nil"/>
            </w:tcBorders>
          </w:tcPr>
          <w:p w14:paraId="789FC0B8" w14:textId="77777777" w:rsidR="0084431D" w:rsidRPr="00CF30DD" w:rsidRDefault="0084431D" w:rsidP="00BA7DA2"/>
        </w:tc>
        <w:tc>
          <w:tcPr>
            <w:tcW w:w="4027" w:type="dxa"/>
            <w:tcBorders>
              <w:top w:val="nil"/>
              <w:left w:val="nil"/>
              <w:bottom w:val="nil"/>
              <w:right w:val="nil"/>
            </w:tcBorders>
          </w:tcPr>
          <w:p w14:paraId="23B148B5" w14:textId="77777777" w:rsidR="0084431D" w:rsidRPr="00CF30DD" w:rsidRDefault="0084431D" w:rsidP="00BA7DA2"/>
        </w:tc>
        <w:tc>
          <w:tcPr>
            <w:tcW w:w="3756" w:type="dxa"/>
            <w:tcBorders>
              <w:top w:val="nil"/>
              <w:left w:val="nil"/>
              <w:bottom w:val="nil"/>
              <w:right w:val="nil"/>
            </w:tcBorders>
          </w:tcPr>
          <w:p w14:paraId="633F16F4" w14:textId="77777777" w:rsidR="0084431D" w:rsidRPr="00CF30DD" w:rsidRDefault="0084431D" w:rsidP="00BA7DA2">
            <w:pPr>
              <w:pStyle w:val="TableParagraph"/>
              <w:kinsoku w:val="0"/>
              <w:overflowPunct w:val="0"/>
              <w:spacing w:before="31"/>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06606842" w14:textId="77777777" w:rsidR="0084431D" w:rsidRPr="00CF30DD" w:rsidRDefault="0084431D" w:rsidP="00BA7DA2">
            <w:pPr>
              <w:pStyle w:val="TableParagraph"/>
              <w:kinsoku w:val="0"/>
              <w:overflowPunct w:val="0"/>
              <w:spacing w:before="31"/>
              <w:ind w:left="424"/>
            </w:pPr>
            <w:r w:rsidRPr="00CF30DD">
              <w:rPr>
                <w:rFonts w:ascii="Arial" w:hAnsi="Arial" w:cs="Arial"/>
                <w:sz w:val="18"/>
                <w:szCs w:val="18"/>
              </w:rPr>
              <w:t>%</w:t>
            </w:r>
          </w:p>
        </w:tc>
      </w:tr>
      <w:tr w:rsidR="0084431D" w:rsidRPr="00CF30DD" w14:paraId="60109202" w14:textId="77777777" w:rsidTr="00BA7DA2">
        <w:trPr>
          <w:trHeight w:hRule="exact" w:val="302"/>
        </w:trPr>
        <w:tc>
          <w:tcPr>
            <w:tcW w:w="1261" w:type="dxa"/>
            <w:tcBorders>
              <w:top w:val="nil"/>
              <w:left w:val="nil"/>
              <w:bottom w:val="nil"/>
              <w:right w:val="nil"/>
            </w:tcBorders>
          </w:tcPr>
          <w:p w14:paraId="149B26C7" w14:textId="77777777" w:rsidR="0084431D" w:rsidRPr="00CF30DD" w:rsidRDefault="0084431D" w:rsidP="00BA7DA2">
            <w:pPr>
              <w:pStyle w:val="TableParagraph"/>
              <w:tabs>
                <w:tab w:val="left" w:pos="1081"/>
              </w:tabs>
              <w:kinsoku w:val="0"/>
              <w:overflowPunct w:val="0"/>
              <w:spacing w:before="39"/>
              <w:ind w:left="230" w:right="-23"/>
            </w:pPr>
            <w:r w:rsidRPr="00CF30DD">
              <w:rPr>
                <w:rFonts w:ascii="Arial" w:hAnsi="Arial" w:cs="Arial"/>
                <w:sz w:val="18"/>
                <w:szCs w:val="18"/>
              </w:rPr>
              <w:t>Notes:</w:t>
            </w:r>
            <w:r w:rsidRPr="00CF30DD">
              <w:rPr>
                <w:rFonts w:ascii="Arial" w:hAnsi="Arial" w:cs="Arial"/>
                <w:sz w:val="18"/>
                <w:szCs w:val="18"/>
              </w:rPr>
              <w:tab/>
              <w:t>....</w:t>
            </w:r>
          </w:p>
        </w:tc>
        <w:tc>
          <w:tcPr>
            <w:tcW w:w="8598" w:type="dxa"/>
            <w:gridSpan w:val="3"/>
            <w:tcBorders>
              <w:top w:val="nil"/>
              <w:left w:val="nil"/>
              <w:bottom w:val="nil"/>
              <w:right w:val="nil"/>
            </w:tcBorders>
          </w:tcPr>
          <w:p w14:paraId="1F2B6D66" w14:textId="77777777" w:rsidR="0084431D" w:rsidRPr="00CF30DD" w:rsidRDefault="0084431D" w:rsidP="00BA7DA2">
            <w:pPr>
              <w:pStyle w:val="TableParagraph"/>
              <w:kinsoku w:val="0"/>
              <w:overflowPunct w:val="0"/>
              <w:spacing w:before="39"/>
              <w:ind w:left="22"/>
            </w:pPr>
            <w:r w:rsidRPr="00CF30DD">
              <w:rPr>
                <w:rFonts w:ascii="Arial" w:hAnsi="Arial" w:cs="Arial"/>
                <w:spacing w:val="-1"/>
                <w:sz w:val="18"/>
                <w:szCs w:val="18"/>
              </w:rPr>
              <w:t>..............................................................................................................................................................</w:t>
            </w:r>
          </w:p>
        </w:tc>
      </w:tr>
    </w:tbl>
    <w:p w14:paraId="76BE3A27" w14:textId="77777777" w:rsidR="0084431D" w:rsidRDefault="0084431D" w:rsidP="0084431D"/>
    <w:p w14:paraId="2E1EA91E" w14:textId="77777777" w:rsidR="0041749A" w:rsidRDefault="0041749A">
      <w:pPr>
        <w:pStyle w:val="BodyText"/>
        <w:kinsoku w:val="0"/>
        <w:overflowPunct w:val="0"/>
        <w:spacing w:before="11"/>
        <w:ind w:left="0"/>
        <w:rPr>
          <w:rFonts w:ascii="Times New Roman" w:hAnsi="Times New Roman" w:cs="Times New Roman"/>
          <w:sz w:val="3"/>
          <w:szCs w:val="3"/>
        </w:rPr>
      </w:pPr>
    </w:p>
    <w:p w14:paraId="7FF69BD0" w14:textId="06795A16" w:rsidR="0041749A" w:rsidRPr="00DD713B" w:rsidRDefault="0041749A">
      <w:pPr>
        <w:pStyle w:val="BodyText"/>
        <w:numPr>
          <w:ilvl w:val="1"/>
          <w:numId w:val="6"/>
        </w:numPr>
        <w:tabs>
          <w:tab w:val="left" w:pos="715"/>
        </w:tabs>
        <w:kinsoku w:val="0"/>
        <w:overflowPunct w:val="0"/>
        <w:spacing w:before="110"/>
        <w:rPr>
          <w:b w:val="0"/>
        </w:rPr>
      </w:pPr>
      <w:r w:rsidRPr="00DD713B">
        <w:rPr>
          <w:b w:val="0"/>
          <w:spacing w:val="-1"/>
        </w:rPr>
        <w:t>Financial</w:t>
      </w:r>
      <w:r w:rsidRPr="00DD713B">
        <w:rPr>
          <w:b w:val="0"/>
          <w:spacing w:val="-3"/>
        </w:rPr>
        <w:t xml:space="preserve"> </w:t>
      </w:r>
      <w:r w:rsidRPr="00DD713B">
        <w:rPr>
          <w:b w:val="0"/>
        </w:rPr>
        <w:t>Data</w:t>
      </w:r>
      <w:r w:rsidRPr="00DD713B">
        <w:rPr>
          <w:b w:val="0"/>
          <w:spacing w:val="-8"/>
        </w:rPr>
        <w:t xml:space="preserve"> </w:t>
      </w:r>
      <w:r w:rsidRPr="00DD713B">
        <w:rPr>
          <w:b w:val="0"/>
          <w:spacing w:val="-1"/>
        </w:rPr>
        <w:t>and</w:t>
      </w:r>
      <w:r w:rsidRPr="00DD713B">
        <w:rPr>
          <w:b w:val="0"/>
          <w:spacing w:val="-6"/>
        </w:rPr>
        <w:t xml:space="preserve"> </w:t>
      </w:r>
      <w:r w:rsidRPr="00DD713B">
        <w:rPr>
          <w:b w:val="0"/>
        </w:rPr>
        <w:t>Assets</w:t>
      </w:r>
      <w:r w:rsidRPr="00DD713B">
        <w:rPr>
          <w:b w:val="0"/>
          <w:spacing w:val="-7"/>
        </w:rPr>
        <w:t xml:space="preserve"> </w:t>
      </w:r>
      <w:r w:rsidRPr="00DD713B">
        <w:rPr>
          <w:b w:val="0"/>
          <w:spacing w:val="-1"/>
        </w:rPr>
        <w:t>Liabilities</w:t>
      </w:r>
    </w:p>
    <w:p w14:paraId="32C48794" w14:textId="77777777" w:rsidR="0041749A" w:rsidRDefault="0041749A">
      <w:pPr>
        <w:pStyle w:val="BodyText"/>
        <w:kinsoku w:val="0"/>
        <w:overflowPunct w:val="0"/>
        <w:spacing w:before="8"/>
        <w:ind w:left="0"/>
        <w:rPr>
          <w:b w:val="0"/>
          <w:bCs w:val="0"/>
          <w:sz w:val="10"/>
          <w:szCs w:val="10"/>
        </w:rPr>
      </w:pPr>
    </w:p>
    <w:tbl>
      <w:tblPr>
        <w:tblW w:w="0" w:type="auto"/>
        <w:tblInd w:w="592" w:type="dxa"/>
        <w:tblLayout w:type="fixed"/>
        <w:tblCellMar>
          <w:left w:w="0" w:type="dxa"/>
          <w:right w:w="0" w:type="dxa"/>
        </w:tblCellMar>
        <w:tblLook w:val="0000" w:firstRow="0" w:lastRow="0" w:firstColumn="0" w:lastColumn="0" w:noHBand="0" w:noVBand="0"/>
      </w:tblPr>
      <w:tblGrid>
        <w:gridCol w:w="3236"/>
        <w:gridCol w:w="987"/>
        <w:gridCol w:w="3324"/>
      </w:tblGrid>
      <w:tr w:rsidR="0041749A" w:rsidRPr="00CF30DD" w14:paraId="43FF27E2" w14:textId="77777777">
        <w:trPr>
          <w:trHeight w:hRule="exact" w:val="360"/>
        </w:trPr>
        <w:tc>
          <w:tcPr>
            <w:tcW w:w="3236" w:type="dxa"/>
            <w:tcBorders>
              <w:top w:val="nil"/>
              <w:left w:val="nil"/>
              <w:bottom w:val="nil"/>
              <w:right w:val="nil"/>
            </w:tcBorders>
          </w:tcPr>
          <w:p w14:paraId="38920CE9" w14:textId="77777777" w:rsidR="0041749A" w:rsidRPr="00CF30DD" w:rsidRDefault="0041749A">
            <w:pPr>
              <w:pStyle w:val="TableParagraph"/>
              <w:kinsoku w:val="0"/>
              <w:overflowPunct w:val="0"/>
              <w:spacing w:before="34"/>
              <w:ind w:left="230"/>
            </w:pPr>
            <w:r w:rsidRPr="00CF30DD">
              <w:rPr>
                <w:rFonts w:ascii="Arial" w:hAnsi="Arial" w:cs="Arial"/>
                <w:b/>
                <w:bCs/>
                <w:sz w:val="20"/>
                <w:szCs w:val="20"/>
              </w:rPr>
              <w:t>Company’s</w:t>
            </w:r>
            <w:r w:rsidRPr="00CF30DD">
              <w:rPr>
                <w:rFonts w:ascii="Arial" w:hAnsi="Arial" w:cs="Arial"/>
                <w:b/>
                <w:bCs/>
                <w:spacing w:val="-17"/>
                <w:sz w:val="20"/>
                <w:szCs w:val="20"/>
              </w:rPr>
              <w:t xml:space="preserve"> </w:t>
            </w:r>
            <w:r w:rsidRPr="00CF30DD">
              <w:rPr>
                <w:rFonts w:ascii="Arial" w:hAnsi="Arial" w:cs="Arial"/>
                <w:b/>
                <w:bCs/>
                <w:spacing w:val="-1"/>
                <w:sz w:val="20"/>
                <w:szCs w:val="20"/>
              </w:rPr>
              <w:t>capital</w:t>
            </w:r>
          </w:p>
        </w:tc>
        <w:tc>
          <w:tcPr>
            <w:tcW w:w="4311" w:type="dxa"/>
            <w:gridSpan w:val="2"/>
            <w:tcBorders>
              <w:top w:val="nil"/>
              <w:left w:val="nil"/>
              <w:bottom w:val="nil"/>
              <w:right w:val="nil"/>
            </w:tcBorders>
          </w:tcPr>
          <w:p w14:paraId="56061FCF" w14:textId="77777777" w:rsidR="0041749A" w:rsidRPr="00CF30DD" w:rsidRDefault="0041749A">
            <w:pPr>
              <w:pStyle w:val="TableParagraph"/>
              <w:kinsoku w:val="0"/>
              <w:overflowPunct w:val="0"/>
              <w:spacing w:before="34"/>
              <w:ind w:left="16"/>
            </w:pPr>
            <w:r w:rsidRPr="00CF30DD">
              <w:rPr>
                <w:rFonts w:ascii="Arial" w:hAnsi="Arial" w:cs="Arial"/>
                <w:spacing w:val="-1"/>
              </w:rPr>
              <w:t>.............................................................</w:t>
            </w:r>
          </w:p>
        </w:tc>
      </w:tr>
      <w:tr w:rsidR="0041749A" w:rsidRPr="00CF30DD" w14:paraId="0592BDA6" w14:textId="77777777">
        <w:trPr>
          <w:trHeight w:hRule="exact" w:val="358"/>
        </w:trPr>
        <w:tc>
          <w:tcPr>
            <w:tcW w:w="3236" w:type="dxa"/>
            <w:tcBorders>
              <w:top w:val="nil"/>
              <w:left w:val="nil"/>
              <w:bottom w:val="nil"/>
              <w:right w:val="nil"/>
            </w:tcBorders>
          </w:tcPr>
          <w:p w14:paraId="2EA9E138" w14:textId="77777777" w:rsidR="0041749A" w:rsidRPr="00CF30DD" w:rsidRDefault="0041749A">
            <w:pPr>
              <w:pStyle w:val="TableParagraph"/>
              <w:kinsoku w:val="0"/>
              <w:overflowPunct w:val="0"/>
              <w:spacing w:before="28"/>
              <w:ind w:left="230"/>
            </w:pPr>
            <w:r w:rsidRPr="00CF30DD">
              <w:rPr>
                <w:rFonts w:ascii="Arial" w:hAnsi="Arial" w:cs="Arial"/>
                <w:b/>
                <w:bCs/>
                <w:sz w:val="20"/>
                <w:szCs w:val="20"/>
              </w:rPr>
              <w:t>Turnover</w:t>
            </w:r>
            <w:r w:rsidRPr="00CF30DD">
              <w:rPr>
                <w:rFonts w:ascii="Arial" w:hAnsi="Arial" w:cs="Arial"/>
                <w:b/>
                <w:bCs/>
                <w:spacing w:val="-6"/>
                <w:sz w:val="20"/>
                <w:szCs w:val="20"/>
              </w:rPr>
              <w:t xml:space="preserve"> </w:t>
            </w:r>
            <w:r w:rsidRPr="00CF30DD">
              <w:rPr>
                <w:rFonts w:ascii="Arial" w:hAnsi="Arial" w:cs="Arial"/>
                <w:b/>
                <w:bCs/>
                <w:sz w:val="20"/>
                <w:szCs w:val="20"/>
              </w:rPr>
              <w:t>of</w:t>
            </w:r>
            <w:r w:rsidRPr="00CF30DD">
              <w:rPr>
                <w:rFonts w:ascii="Arial" w:hAnsi="Arial" w:cs="Arial"/>
                <w:b/>
                <w:bCs/>
                <w:spacing w:val="-4"/>
                <w:sz w:val="20"/>
                <w:szCs w:val="20"/>
              </w:rPr>
              <w:t xml:space="preserve"> </w:t>
            </w:r>
            <w:r w:rsidRPr="00CF30DD">
              <w:rPr>
                <w:rFonts w:ascii="Arial" w:hAnsi="Arial" w:cs="Arial"/>
                <w:b/>
                <w:bCs/>
                <w:sz w:val="20"/>
                <w:szCs w:val="20"/>
              </w:rPr>
              <w:t>the</w:t>
            </w:r>
            <w:r w:rsidRPr="00CF30DD">
              <w:rPr>
                <w:rFonts w:ascii="Arial" w:hAnsi="Arial" w:cs="Arial"/>
                <w:b/>
                <w:bCs/>
                <w:spacing w:val="-5"/>
                <w:sz w:val="20"/>
                <w:szCs w:val="20"/>
              </w:rPr>
              <w:t xml:space="preserve"> </w:t>
            </w:r>
            <w:r w:rsidRPr="00CF30DD">
              <w:rPr>
                <w:rFonts w:ascii="Arial" w:hAnsi="Arial" w:cs="Arial"/>
                <w:b/>
                <w:bCs/>
                <w:sz w:val="20"/>
                <w:szCs w:val="20"/>
              </w:rPr>
              <w:t>company</w:t>
            </w:r>
            <w:r w:rsidRPr="00CF30DD">
              <w:rPr>
                <w:rFonts w:ascii="Arial" w:hAnsi="Arial" w:cs="Arial"/>
                <w:sz w:val="18"/>
                <w:szCs w:val="18"/>
              </w:rPr>
              <w:t xml:space="preserve">: </w:t>
            </w:r>
            <w:r w:rsidRPr="00CF30DD">
              <w:rPr>
                <w:rFonts w:ascii="Arial" w:hAnsi="Arial" w:cs="Arial"/>
                <w:spacing w:val="42"/>
                <w:sz w:val="18"/>
                <w:szCs w:val="18"/>
              </w:rPr>
              <w:t xml:space="preserve"> </w:t>
            </w:r>
            <w:r w:rsidRPr="00CF30DD">
              <w:rPr>
                <w:rFonts w:ascii="Arial" w:hAnsi="Arial" w:cs="Arial"/>
                <w:spacing w:val="-1"/>
                <w:sz w:val="18"/>
                <w:szCs w:val="18"/>
              </w:rPr>
              <w:t>year</w:t>
            </w:r>
          </w:p>
        </w:tc>
        <w:tc>
          <w:tcPr>
            <w:tcW w:w="987" w:type="dxa"/>
            <w:tcBorders>
              <w:top w:val="nil"/>
              <w:left w:val="nil"/>
              <w:bottom w:val="nil"/>
              <w:right w:val="nil"/>
            </w:tcBorders>
          </w:tcPr>
          <w:p w14:paraId="4631EC32" w14:textId="77777777" w:rsidR="0041749A" w:rsidRPr="00CF30DD" w:rsidRDefault="0074261D" w:rsidP="0074261D">
            <w:pPr>
              <w:pStyle w:val="TableParagraph"/>
              <w:kinsoku w:val="0"/>
              <w:overflowPunct w:val="0"/>
              <w:spacing w:before="31"/>
              <w:ind w:left="390"/>
            </w:pPr>
            <w:r w:rsidRPr="00CF30DD">
              <w:rPr>
                <w:rFonts w:ascii="Arial" w:hAnsi="Arial" w:cs="Arial"/>
                <w:spacing w:val="-1"/>
                <w:sz w:val="20"/>
                <w:szCs w:val="20"/>
              </w:rPr>
              <w:t>2020</w:t>
            </w:r>
          </w:p>
        </w:tc>
        <w:tc>
          <w:tcPr>
            <w:tcW w:w="3324" w:type="dxa"/>
            <w:tcBorders>
              <w:top w:val="nil"/>
              <w:left w:val="nil"/>
              <w:bottom w:val="nil"/>
              <w:right w:val="nil"/>
            </w:tcBorders>
          </w:tcPr>
          <w:p w14:paraId="043F259D" w14:textId="77777777" w:rsidR="0041749A" w:rsidRPr="00CF30DD" w:rsidRDefault="0041749A">
            <w:pPr>
              <w:pStyle w:val="TableParagraph"/>
              <w:kinsoku w:val="0"/>
              <w:overflowPunct w:val="0"/>
              <w:spacing w:before="29"/>
              <w:ind w:left="154"/>
            </w:pPr>
            <w:r w:rsidRPr="00CF30DD">
              <w:rPr>
                <w:rFonts w:ascii="Arial" w:hAnsi="Arial" w:cs="Arial"/>
                <w:spacing w:val="-1"/>
              </w:rPr>
              <w:t>............................................</w:t>
            </w:r>
          </w:p>
        </w:tc>
      </w:tr>
      <w:tr w:rsidR="0041749A" w:rsidRPr="00CF30DD" w14:paraId="6DFFA0F1" w14:textId="77777777">
        <w:trPr>
          <w:trHeight w:hRule="exact" w:val="357"/>
        </w:trPr>
        <w:tc>
          <w:tcPr>
            <w:tcW w:w="3236" w:type="dxa"/>
            <w:tcBorders>
              <w:top w:val="nil"/>
              <w:left w:val="nil"/>
              <w:bottom w:val="nil"/>
              <w:right w:val="nil"/>
            </w:tcBorders>
          </w:tcPr>
          <w:p w14:paraId="698232F6" w14:textId="77777777" w:rsidR="0041749A" w:rsidRPr="00CF30DD" w:rsidRDefault="0041749A"/>
        </w:tc>
        <w:tc>
          <w:tcPr>
            <w:tcW w:w="987" w:type="dxa"/>
            <w:tcBorders>
              <w:top w:val="nil"/>
              <w:left w:val="nil"/>
              <w:bottom w:val="nil"/>
              <w:right w:val="nil"/>
            </w:tcBorders>
          </w:tcPr>
          <w:p w14:paraId="42EA0745" w14:textId="77777777" w:rsidR="0041749A" w:rsidRPr="00CF30DD" w:rsidRDefault="0074261D" w:rsidP="0074261D">
            <w:pPr>
              <w:pStyle w:val="TableParagraph"/>
              <w:kinsoku w:val="0"/>
              <w:overflowPunct w:val="0"/>
              <w:spacing w:before="31"/>
              <w:ind w:left="390"/>
            </w:pPr>
            <w:r w:rsidRPr="00CF30DD">
              <w:rPr>
                <w:rFonts w:ascii="Arial" w:hAnsi="Arial" w:cs="Arial"/>
                <w:spacing w:val="-1"/>
                <w:sz w:val="20"/>
                <w:szCs w:val="20"/>
              </w:rPr>
              <w:t>2019</w:t>
            </w:r>
          </w:p>
        </w:tc>
        <w:tc>
          <w:tcPr>
            <w:tcW w:w="3324" w:type="dxa"/>
            <w:tcBorders>
              <w:top w:val="nil"/>
              <w:left w:val="nil"/>
              <w:bottom w:val="nil"/>
              <w:right w:val="nil"/>
            </w:tcBorders>
          </w:tcPr>
          <w:p w14:paraId="2725BE3B" w14:textId="77777777" w:rsidR="0041749A" w:rsidRPr="00CF30DD" w:rsidRDefault="0041749A">
            <w:pPr>
              <w:pStyle w:val="TableParagraph"/>
              <w:kinsoku w:val="0"/>
              <w:overflowPunct w:val="0"/>
              <w:spacing w:before="29"/>
              <w:ind w:left="154"/>
            </w:pPr>
            <w:r w:rsidRPr="00CF30DD">
              <w:rPr>
                <w:rFonts w:ascii="Arial" w:hAnsi="Arial" w:cs="Arial"/>
                <w:spacing w:val="-1"/>
              </w:rPr>
              <w:t>............................................</w:t>
            </w:r>
          </w:p>
        </w:tc>
      </w:tr>
      <w:tr w:rsidR="0041749A" w:rsidRPr="00CF30DD" w14:paraId="355B7BE4" w14:textId="77777777">
        <w:trPr>
          <w:trHeight w:hRule="exact" w:val="355"/>
        </w:trPr>
        <w:tc>
          <w:tcPr>
            <w:tcW w:w="3236" w:type="dxa"/>
            <w:tcBorders>
              <w:top w:val="nil"/>
              <w:left w:val="nil"/>
              <w:bottom w:val="nil"/>
              <w:right w:val="nil"/>
            </w:tcBorders>
          </w:tcPr>
          <w:p w14:paraId="02CE30A5" w14:textId="77777777" w:rsidR="0041749A" w:rsidRPr="00CF30DD" w:rsidRDefault="0041749A"/>
        </w:tc>
        <w:tc>
          <w:tcPr>
            <w:tcW w:w="987" w:type="dxa"/>
            <w:tcBorders>
              <w:top w:val="nil"/>
              <w:left w:val="nil"/>
              <w:bottom w:val="nil"/>
              <w:right w:val="nil"/>
            </w:tcBorders>
          </w:tcPr>
          <w:p w14:paraId="3B2CDD6B"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2018</w:t>
            </w:r>
          </w:p>
        </w:tc>
        <w:tc>
          <w:tcPr>
            <w:tcW w:w="3324" w:type="dxa"/>
            <w:tcBorders>
              <w:top w:val="nil"/>
              <w:left w:val="nil"/>
              <w:bottom w:val="nil"/>
              <w:right w:val="nil"/>
            </w:tcBorders>
          </w:tcPr>
          <w:p w14:paraId="4337238C"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2694DDFA" w14:textId="77777777">
        <w:trPr>
          <w:trHeight w:hRule="exact" w:val="355"/>
        </w:trPr>
        <w:tc>
          <w:tcPr>
            <w:tcW w:w="3236" w:type="dxa"/>
            <w:tcBorders>
              <w:top w:val="nil"/>
              <w:left w:val="nil"/>
              <w:bottom w:val="nil"/>
              <w:right w:val="nil"/>
            </w:tcBorders>
          </w:tcPr>
          <w:p w14:paraId="11AC9EFD" w14:textId="77777777" w:rsidR="0041749A" w:rsidRPr="00CF30DD" w:rsidRDefault="0041749A"/>
        </w:tc>
        <w:tc>
          <w:tcPr>
            <w:tcW w:w="987" w:type="dxa"/>
            <w:tcBorders>
              <w:top w:val="nil"/>
              <w:left w:val="nil"/>
              <w:bottom w:val="nil"/>
              <w:right w:val="nil"/>
            </w:tcBorders>
          </w:tcPr>
          <w:p w14:paraId="265C1C7D"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2017</w:t>
            </w:r>
          </w:p>
        </w:tc>
        <w:tc>
          <w:tcPr>
            <w:tcW w:w="3324" w:type="dxa"/>
            <w:tcBorders>
              <w:top w:val="nil"/>
              <w:left w:val="nil"/>
              <w:bottom w:val="nil"/>
              <w:right w:val="nil"/>
            </w:tcBorders>
          </w:tcPr>
          <w:p w14:paraId="36BDB350"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642640A8" w14:textId="77777777">
        <w:trPr>
          <w:trHeight w:hRule="exact" w:val="358"/>
        </w:trPr>
        <w:tc>
          <w:tcPr>
            <w:tcW w:w="3236" w:type="dxa"/>
            <w:tcBorders>
              <w:top w:val="nil"/>
              <w:left w:val="nil"/>
              <w:bottom w:val="nil"/>
              <w:right w:val="nil"/>
            </w:tcBorders>
          </w:tcPr>
          <w:p w14:paraId="38149876" w14:textId="77777777" w:rsidR="0041749A" w:rsidRPr="00CF30DD" w:rsidRDefault="0041749A">
            <w:pPr>
              <w:pStyle w:val="TableParagraph"/>
              <w:tabs>
                <w:tab w:val="left" w:pos="2869"/>
              </w:tabs>
              <w:kinsoku w:val="0"/>
              <w:overflowPunct w:val="0"/>
              <w:spacing w:before="30"/>
              <w:ind w:left="230"/>
            </w:pPr>
            <w:r w:rsidRPr="00CF30DD">
              <w:rPr>
                <w:rFonts w:ascii="Arial" w:hAnsi="Arial" w:cs="Arial"/>
                <w:b/>
                <w:bCs/>
                <w:sz w:val="20"/>
                <w:szCs w:val="20"/>
              </w:rPr>
              <w:t>Turnover</w:t>
            </w:r>
            <w:r w:rsidRPr="00CF30DD">
              <w:rPr>
                <w:rFonts w:ascii="Arial" w:hAnsi="Arial" w:cs="Arial"/>
                <w:b/>
                <w:bCs/>
                <w:spacing w:val="-9"/>
                <w:sz w:val="20"/>
                <w:szCs w:val="20"/>
              </w:rPr>
              <w:t xml:space="preserve"> </w:t>
            </w:r>
            <w:r w:rsidRPr="00CF30DD">
              <w:rPr>
                <w:rFonts w:ascii="Arial" w:hAnsi="Arial" w:cs="Arial"/>
                <w:b/>
                <w:bCs/>
                <w:sz w:val="20"/>
                <w:szCs w:val="20"/>
              </w:rPr>
              <w:t>of</w:t>
            </w:r>
            <w:r w:rsidRPr="00CF30DD">
              <w:rPr>
                <w:rFonts w:ascii="Arial" w:hAnsi="Arial" w:cs="Arial"/>
                <w:b/>
                <w:bCs/>
                <w:spacing w:val="-6"/>
                <w:sz w:val="20"/>
                <w:szCs w:val="20"/>
              </w:rPr>
              <w:t xml:space="preserve"> </w:t>
            </w:r>
            <w:r w:rsidRPr="00CF30DD">
              <w:rPr>
                <w:rFonts w:ascii="Arial" w:hAnsi="Arial" w:cs="Arial"/>
                <w:b/>
                <w:bCs/>
                <w:sz w:val="20"/>
                <w:szCs w:val="20"/>
              </w:rPr>
              <w:t>the</w:t>
            </w:r>
            <w:r w:rsidRPr="00CF30DD">
              <w:rPr>
                <w:rFonts w:ascii="Arial" w:hAnsi="Arial" w:cs="Arial"/>
                <w:b/>
                <w:bCs/>
                <w:spacing w:val="-8"/>
                <w:sz w:val="20"/>
                <w:szCs w:val="20"/>
              </w:rPr>
              <w:t xml:space="preserve"> </w:t>
            </w:r>
            <w:r w:rsidRPr="00CF30DD">
              <w:rPr>
                <w:rFonts w:ascii="Arial" w:hAnsi="Arial" w:cs="Arial"/>
                <w:b/>
                <w:bCs/>
                <w:sz w:val="20"/>
                <w:szCs w:val="20"/>
              </w:rPr>
              <w:t>group</w:t>
            </w:r>
            <w:r w:rsidRPr="00CF30DD">
              <w:rPr>
                <w:rFonts w:ascii="Arial" w:hAnsi="Arial" w:cs="Arial"/>
                <w:sz w:val="18"/>
                <w:szCs w:val="18"/>
              </w:rPr>
              <w:t>:</w:t>
            </w:r>
            <w:r w:rsidRPr="00CF30DD">
              <w:rPr>
                <w:rFonts w:ascii="Arial" w:hAnsi="Arial" w:cs="Arial"/>
                <w:sz w:val="18"/>
                <w:szCs w:val="18"/>
              </w:rPr>
              <w:tab/>
            </w:r>
            <w:r w:rsidRPr="00CF30DD">
              <w:rPr>
                <w:rFonts w:ascii="Arial" w:hAnsi="Arial" w:cs="Arial"/>
                <w:spacing w:val="-1"/>
                <w:sz w:val="18"/>
                <w:szCs w:val="18"/>
              </w:rPr>
              <w:t>year</w:t>
            </w:r>
          </w:p>
        </w:tc>
        <w:tc>
          <w:tcPr>
            <w:tcW w:w="987" w:type="dxa"/>
            <w:tcBorders>
              <w:top w:val="nil"/>
              <w:left w:val="nil"/>
              <w:bottom w:val="nil"/>
              <w:right w:val="nil"/>
            </w:tcBorders>
          </w:tcPr>
          <w:p w14:paraId="0929BC24" w14:textId="77777777" w:rsidR="0041749A" w:rsidRPr="00CF30DD" w:rsidRDefault="0074261D" w:rsidP="0074261D">
            <w:pPr>
              <w:pStyle w:val="TableParagraph"/>
              <w:kinsoku w:val="0"/>
              <w:overflowPunct w:val="0"/>
              <w:spacing w:before="32"/>
              <w:ind w:left="390"/>
            </w:pPr>
            <w:r w:rsidRPr="00CF30DD">
              <w:rPr>
                <w:rFonts w:ascii="Arial" w:hAnsi="Arial" w:cs="Arial"/>
                <w:spacing w:val="-1"/>
                <w:sz w:val="20"/>
                <w:szCs w:val="20"/>
              </w:rPr>
              <w:t>2020</w:t>
            </w:r>
          </w:p>
        </w:tc>
        <w:tc>
          <w:tcPr>
            <w:tcW w:w="3324" w:type="dxa"/>
            <w:tcBorders>
              <w:top w:val="nil"/>
              <w:left w:val="nil"/>
              <w:bottom w:val="nil"/>
              <w:right w:val="nil"/>
            </w:tcBorders>
          </w:tcPr>
          <w:p w14:paraId="21235951" w14:textId="77777777" w:rsidR="0041749A" w:rsidRPr="00CF30DD" w:rsidRDefault="0041749A">
            <w:pPr>
              <w:pStyle w:val="TableParagraph"/>
              <w:kinsoku w:val="0"/>
              <w:overflowPunct w:val="0"/>
              <w:spacing w:before="31"/>
              <w:ind w:left="154"/>
            </w:pPr>
            <w:r w:rsidRPr="00CF30DD">
              <w:rPr>
                <w:rFonts w:ascii="Arial" w:hAnsi="Arial" w:cs="Arial"/>
                <w:spacing w:val="-1"/>
              </w:rPr>
              <w:t>............................................</w:t>
            </w:r>
          </w:p>
        </w:tc>
      </w:tr>
      <w:tr w:rsidR="0041749A" w:rsidRPr="00CF30DD" w14:paraId="03912081" w14:textId="77777777">
        <w:trPr>
          <w:trHeight w:hRule="exact" w:val="355"/>
        </w:trPr>
        <w:tc>
          <w:tcPr>
            <w:tcW w:w="3236" w:type="dxa"/>
            <w:tcBorders>
              <w:top w:val="nil"/>
              <w:left w:val="nil"/>
              <w:bottom w:val="nil"/>
              <w:right w:val="nil"/>
            </w:tcBorders>
          </w:tcPr>
          <w:p w14:paraId="2A8B4AC5" w14:textId="77777777" w:rsidR="0041749A" w:rsidRPr="00CF30DD" w:rsidRDefault="0041749A"/>
        </w:tc>
        <w:tc>
          <w:tcPr>
            <w:tcW w:w="987" w:type="dxa"/>
            <w:tcBorders>
              <w:top w:val="nil"/>
              <w:left w:val="nil"/>
              <w:bottom w:val="nil"/>
              <w:right w:val="nil"/>
            </w:tcBorders>
          </w:tcPr>
          <w:p w14:paraId="3CC023F6"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2019</w:t>
            </w:r>
          </w:p>
        </w:tc>
        <w:tc>
          <w:tcPr>
            <w:tcW w:w="3324" w:type="dxa"/>
            <w:tcBorders>
              <w:top w:val="nil"/>
              <w:left w:val="nil"/>
              <w:bottom w:val="nil"/>
              <w:right w:val="nil"/>
            </w:tcBorders>
          </w:tcPr>
          <w:p w14:paraId="32305748"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37F0AE71" w14:textId="77777777">
        <w:trPr>
          <w:trHeight w:hRule="exact" w:val="355"/>
        </w:trPr>
        <w:tc>
          <w:tcPr>
            <w:tcW w:w="3236" w:type="dxa"/>
            <w:tcBorders>
              <w:top w:val="nil"/>
              <w:left w:val="nil"/>
              <w:bottom w:val="nil"/>
              <w:right w:val="nil"/>
            </w:tcBorders>
          </w:tcPr>
          <w:p w14:paraId="7198A2F1" w14:textId="77777777" w:rsidR="0041749A" w:rsidRPr="00CF30DD" w:rsidRDefault="0041749A"/>
        </w:tc>
        <w:tc>
          <w:tcPr>
            <w:tcW w:w="987" w:type="dxa"/>
            <w:tcBorders>
              <w:top w:val="nil"/>
              <w:left w:val="nil"/>
              <w:bottom w:val="nil"/>
              <w:right w:val="nil"/>
            </w:tcBorders>
          </w:tcPr>
          <w:p w14:paraId="07AFEC98"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2018</w:t>
            </w:r>
          </w:p>
        </w:tc>
        <w:tc>
          <w:tcPr>
            <w:tcW w:w="3324" w:type="dxa"/>
            <w:tcBorders>
              <w:top w:val="nil"/>
              <w:left w:val="nil"/>
              <w:bottom w:val="nil"/>
              <w:right w:val="nil"/>
            </w:tcBorders>
          </w:tcPr>
          <w:p w14:paraId="03142C35"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14BDB554" w14:textId="77777777">
        <w:trPr>
          <w:trHeight w:hRule="exact" w:val="359"/>
        </w:trPr>
        <w:tc>
          <w:tcPr>
            <w:tcW w:w="3236" w:type="dxa"/>
            <w:tcBorders>
              <w:top w:val="nil"/>
              <w:left w:val="nil"/>
              <w:bottom w:val="nil"/>
              <w:right w:val="nil"/>
            </w:tcBorders>
          </w:tcPr>
          <w:p w14:paraId="2760FFF1" w14:textId="77777777" w:rsidR="0041749A" w:rsidRPr="00CF30DD" w:rsidRDefault="0041749A"/>
        </w:tc>
        <w:tc>
          <w:tcPr>
            <w:tcW w:w="987" w:type="dxa"/>
            <w:tcBorders>
              <w:top w:val="nil"/>
              <w:left w:val="nil"/>
              <w:bottom w:val="nil"/>
              <w:right w:val="nil"/>
            </w:tcBorders>
          </w:tcPr>
          <w:p w14:paraId="4F4797B1"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2017</w:t>
            </w:r>
          </w:p>
        </w:tc>
        <w:tc>
          <w:tcPr>
            <w:tcW w:w="3324" w:type="dxa"/>
            <w:tcBorders>
              <w:top w:val="nil"/>
              <w:left w:val="nil"/>
              <w:bottom w:val="nil"/>
              <w:right w:val="nil"/>
            </w:tcBorders>
          </w:tcPr>
          <w:p w14:paraId="089344A9"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bl>
    <w:p w14:paraId="4CE21841" w14:textId="77777777" w:rsidR="0041749A" w:rsidRDefault="0041749A">
      <w:pPr>
        <w:pStyle w:val="BodyText"/>
        <w:kinsoku w:val="0"/>
        <w:overflowPunct w:val="0"/>
        <w:ind w:left="0"/>
        <w:rPr>
          <w:b w:val="0"/>
          <w:bCs w:val="0"/>
        </w:rPr>
      </w:pPr>
    </w:p>
    <w:p w14:paraId="18C94D0F" w14:textId="77777777" w:rsidR="0041749A" w:rsidRDefault="0041749A">
      <w:pPr>
        <w:pStyle w:val="BodyText"/>
        <w:kinsoku w:val="0"/>
        <w:overflowPunct w:val="0"/>
        <w:ind w:left="0"/>
        <w:rPr>
          <w:b w:val="0"/>
          <w:bCs w:val="0"/>
        </w:rPr>
      </w:pPr>
    </w:p>
    <w:p w14:paraId="7D9DEAF3" w14:textId="77777777" w:rsidR="0041749A" w:rsidRDefault="0041749A">
      <w:pPr>
        <w:pStyle w:val="BodyText"/>
        <w:kinsoku w:val="0"/>
        <w:overflowPunct w:val="0"/>
        <w:spacing w:before="7"/>
        <w:ind w:left="0"/>
        <w:rPr>
          <w:b w:val="0"/>
          <w:bCs w:val="0"/>
          <w:sz w:val="14"/>
          <w:szCs w:val="14"/>
        </w:rPr>
      </w:pPr>
    </w:p>
    <w:tbl>
      <w:tblPr>
        <w:tblW w:w="0" w:type="auto"/>
        <w:tblInd w:w="714" w:type="dxa"/>
        <w:tblLayout w:type="fixed"/>
        <w:tblCellMar>
          <w:left w:w="0" w:type="dxa"/>
          <w:right w:w="0" w:type="dxa"/>
        </w:tblCellMar>
        <w:tblLook w:val="0000" w:firstRow="0" w:lastRow="0" w:firstColumn="0" w:lastColumn="0" w:noHBand="0" w:noVBand="0"/>
      </w:tblPr>
      <w:tblGrid>
        <w:gridCol w:w="2129"/>
        <w:gridCol w:w="1469"/>
        <w:gridCol w:w="2016"/>
        <w:gridCol w:w="1380"/>
        <w:gridCol w:w="1381"/>
        <w:gridCol w:w="1267"/>
      </w:tblGrid>
      <w:tr w:rsidR="0041749A" w:rsidRPr="00CF30DD" w14:paraId="47D2E57F" w14:textId="77777777">
        <w:trPr>
          <w:trHeight w:hRule="exact" w:val="343"/>
        </w:trPr>
        <w:tc>
          <w:tcPr>
            <w:tcW w:w="2129" w:type="dxa"/>
            <w:tcBorders>
              <w:top w:val="single" w:sz="6" w:space="0" w:color="000000"/>
              <w:left w:val="single" w:sz="6" w:space="0" w:color="000000"/>
              <w:bottom w:val="single" w:sz="6" w:space="0" w:color="000000"/>
              <w:right w:val="single" w:sz="6" w:space="0" w:color="000000"/>
            </w:tcBorders>
          </w:tcPr>
          <w:p w14:paraId="2E4B5674" w14:textId="77777777" w:rsidR="0041749A" w:rsidRPr="00CF30DD" w:rsidRDefault="0041749A">
            <w:pPr>
              <w:pStyle w:val="TableParagraph"/>
              <w:kinsoku w:val="0"/>
              <w:overflowPunct w:val="0"/>
              <w:spacing w:before="55"/>
              <w:ind w:left="99"/>
            </w:pPr>
            <w:r w:rsidRPr="00CF30DD">
              <w:rPr>
                <w:rFonts w:ascii="Arial" w:hAnsi="Arial" w:cs="Arial"/>
                <w:b/>
                <w:bCs/>
                <w:spacing w:val="-1"/>
                <w:sz w:val="18"/>
                <w:szCs w:val="18"/>
              </w:rPr>
              <w:t>BANK REFERENCES</w:t>
            </w:r>
          </w:p>
        </w:tc>
        <w:tc>
          <w:tcPr>
            <w:tcW w:w="1469" w:type="dxa"/>
            <w:tcBorders>
              <w:top w:val="single" w:sz="6" w:space="0" w:color="000000"/>
              <w:left w:val="single" w:sz="6" w:space="0" w:color="000000"/>
              <w:bottom w:val="single" w:sz="6" w:space="0" w:color="000000"/>
              <w:right w:val="single" w:sz="6" w:space="0" w:color="000000"/>
            </w:tcBorders>
          </w:tcPr>
          <w:p w14:paraId="1B406274" w14:textId="77777777" w:rsidR="0041749A" w:rsidRPr="00CF30DD" w:rsidRDefault="0041749A">
            <w:pPr>
              <w:pStyle w:val="TableParagraph"/>
              <w:kinsoku w:val="0"/>
              <w:overflowPunct w:val="0"/>
              <w:spacing w:before="60"/>
              <w:ind w:right="42"/>
              <w:jc w:val="center"/>
            </w:pPr>
            <w:r w:rsidRPr="00CF30DD">
              <w:rPr>
                <w:rFonts w:ascii="Arial" w:hAnsi="Arial" w:cs="Arial"/>
                <w:sz w:val="18"/>
                <w:szCs w:val="18"/>
              </w:rPr>
              <w:t>Bank</w:t>
            </w:r>
          </w:p>
        </w:tc>
        <w:tc>
          <w:tcPr>
            <w:tcW w:w="2016" w:type="dxa"/>
            <w:tcBorders>
              <w:top w:val="single" w:sz="6" w:space="0" w:color="000000"/>
              <w:left w:val="single" w:sz="6" w:space="0" w:color="000000"/>
              <w:bottom w:val="single" w:sz="6" w:space="0" w:color="000000"/>
              <w:right w:val="single" w:sz="6" w:space="0" w:color="000000"/>
            </w:tcBorders>
          </w:tcPr>
          <w:p w14:paraId="100DCC78" w14:textId="77777777" w:rsidR="0041749A" w:rsidRPr="00CF30DD" w:rsidRDefault="0041749A">
            <w:pPr>
              <w:pStyle w:val="TableParagraph"/>
              <w:kinsoku w:val="0"/>
              <w:overflowPunct w:val="0"/>
              <w:spacing w:before="60"/>
              <w:ind w:left="543"/>
            </w:pPr>
            <w:r w:rsidRPr="00CF30DD">
              <w:rPr>
                <w:rFonts w:ascii="Arial" w:hAnsi="Arial" w:cs="Arial"/>
                <w:sz w:val="18"/>
                <w:szCs w:val="18"/>
              </w:rPr>
              <w:t xml:space="preserve">Head </w:t>
            </w:r>
            <w:r w:rsidRPr="00CF30DD">
              <w:rPr>
                <w:rFonts w:ascii="Arial" w:hAnsi="Arial" w:cs="Arial"/>
                <w:spacing w:val="-1"/>
                <w:sz w:val="18"/>
                <w:szCs w:val="18"/>
              </w:rPr>
              <w:t>office</w:t>
            </w:r>
          </w:p>
        </w:tc>
        <w:tc>
          <w:tcPr>
            <w:tcW w:w="1380" w:type="dxa"/>
            <w:tcBorders>
              <w:top w:val="single" w:sz="6" w:space="0" w:color="000000"/>
              <w:left w:val="single" w:sz="6" w:space="0" w:color="000000"/>
              <w:bottom w:val="single" w:sz="6" w:space="0" w:color="000000"/>
              <w:right w:val="single" w:sz="6" w:space="0" w:color="000000"/>
            </w:tcBorders>
          </w:tcPr>
          <w:p w14:paraId="7C69C047" w14:textId="77777777" w:rsidR="0041749A" w:rsidRPr="00CF30DD" w:rsidRDefault="0041749A">
            <w:pPr>
              <w:pStyle w:val="TableParagraph"/>
              <w:kinsoku w:val="0"/>
              <w:overflowPunct w:val="0"/>
              <w:spacing w:before="60"/>
              <w:ind w:left="255"/>
            </w:pPr>
            <w:r w:rsidRPr="00CF30DD">
              <w:rPr>
                <w:rFonts w:ascii="Arial" w:hAnsi="Arial" w:cs="Arial"/>
                <w:sz w:val="18"/>
                <w:szCs w:val="18"/>
              </w:rPr>
              <w:t xml:space="preserve">Phone </w:t>
            </w:r>
            <w:r w:rsidRPr="00CF30DD">
              <w:rPr>
                <w:rFonts w:ascii="Arial" w:hAnsi="Arial" w:cs="Arial"/>
                <w:spacing w:val="-1"/>
                <w:sz w:val="18"/>
                <w:szCs w:val="18"/>
              </w:rPr>
              <w:t>No.</w:t>
            </w:r>
          </w:p>
        </w:tc>
        <w:tc>
          <w:tcPr>
            <w:tcW w:w="1381" w:type="dxa"/>
            <w:tcBorders>
              <w:top w:val="single" w:sz="6" w:space="0" w:color="000000"/>
              <w:left w:val="single" w:sz="6" w:space="0" w:color="000000"/>
              <w:bottom w:val="single" w:sz="6" w:space="0" w:color="000000"/>
              <w:right w:val="single" w:sz="6" w:space="0" w:color="000000"/>
            </w:tcBorders>
          </w:tcPr>
          <w:p w14:paraId="000255D7" w14:textId="77777777" w:rsidR="0041749A" w:rsidRPr="00CF30DD" w:rsidRDefault="0041749A">
            <w:pPr>
              <w:pStyle w:val="TableParagraph"/>
              <w:kinsoku w:val="0"/>
              <w:overflowPunct w:val="0"/>
              <w:spacing w:before="60"/>
              <w:ind w:left="366"/>
            </w:pPr>
            <w:r w:rsidRPr="00CF30DD">
              <w:rPr>
                <w:rFonts w:ascii="Arial" w:hAnsi="Arial" w:cs="Arial"/>
                <w:sz w:val="18"/>
                <w:szCs w:val="18"/>
              </w:rPr>
              <w:t>Fax</w:t>
            </w:r>
            <w:r w:rsidRPr="00CF30DD">
              <w:rPr>
                <w:rFonts w:ascii="Arial" w:hAnsi="Arial" w:cs="Arial"/>
                <w:spacing w:val="-4"/>
                <w:sz w:val="18"/>
                <w:szCs w:val="18"/>
              </w:rPr>
              <w:t xml:space="preserve"> </w:t>
            </w:r>
            <w:r w:rsidRPr="00CF30DD">
              <w:rPr>
                <w:rFonts w:ascii="Arial" w:hAnsi="Arial" w:cs="Arial"/>
                <w:sz w:val="18"/>
                <w:szCs w:val="18"/>
              </w:rPr>
              <w:t>No.</w:t>
            </w:r>
          </w:p>
        </w:tc>
        <w:tc>
          <w:tcPr>
            <w:tcW w:w="1267" w:type="dxa"/>
            <w:tcBorders>
              <w:top w:val="single" w:sz="6" w:space="0" w:color="000000"/>
              <w:left w:val="single" w:sz="6" w:space="0" w:color="000000"/>
              <w:bottom w:val="single" w:sz="6" w:space="0" w:color="000000"/>
              <w:right w:val="single" w:sz="6" w:space="0" w:color="000000"/>
            </w:tcBorders>
          </w:tcPr>
          <w:p w14:paraId="74A3B7E6" w14:textId="77777777" w:rsidR="0041749A" w:rsidRPr="00CF30DD" w:rsidRDefault="0041749A">
            <w:pPr>
              <w:pStyle w:val="TableParagraph"/>
              <w:kinsoku w:val="0"/>
              <w:overflowPunct w:val="0"/>
              <w:spacing w:before="60"/>
              <w:ind w:left="315"/>
            </w:pPr>
            <w:r w:rsidRPr="00CF30DD">
              <w:rPr>
                <w:rFonts w:ascii="Arial" w:hAnsi="Arial" w:cs="Arial"/>
                <w:spacing w:val="-1"/>
                <w:sz w:val="18"/>
                <w:szCs w:val="18"/>
              </w:rPr>
              <w:t>Contact</w:t>
            </w:r>
          </w:p>
        </w:tc>
      </w:tr>
      <w:tr w:rsidR="0041749A" w:rsidRPr="00CF30DD" w14:paraId="0BA889B9" w14:textId="77777777">
        <w:trPr>
          <w:trHeight w:hRule="exact" w:val="372"/>
        </w:trPr>
        <w:tc>
          <w:tcPr>
            <w:tcW w:w="2129" w:type="dxa"/>
            <w:tcBorders>
              <w:top w:val="single" w:sz="6" w:space="0" w:color="000000"/>
              <w:left w:val="single" w:sz="6" w:space="0" w:color="000000"/>
              <w:bottom w:val="single" w:sz="6" w:space="0" w:color="000000"/>
              <w:right w:val="single" w:sz="6" w:space="0" w:color="000000"/>
            </w:tcBorders>
          </w:tcPr>
          <w:p w14:paraId="00BB12FB"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23D3D27F"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103F052B"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5CB5F5FC"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4BAA9EF3"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6BA09CB4" w14:textId="77777777" w:rsidR="0041749A" w:rsidRPr="00CF30DD" w:rsidRDefault="0041749A"/>
        </w:tc>
      </w:tr>
      <w:tr w:rsidR="0041749A" w:rsidRPr="00CF30DD" w14:paraId="662D23C8" w14:textId="77777777">
        <w:trPr>
          <w:trHeight w:hRule="exact" w:val="370"/>
        </w:trPr>
        <w:tc>
          <w:tcPr>
            <w:tcW w:w="2129" w:type="dxa"/>
            <w:tcBorders>
              <w:top w:val="single" w:sz="6" w:space="0" w:color="000000"/>
              <w:left w:val="single" w:sz="6" w:space="0" w:color="000000"/>
              <w:bottom w:val="single" w:sz="6" w:space="0" w:color="000000"/>
              <w:right w:val="single" w:sz="6" w:space="0" w:color="000000"/>
            </w:tcBorders>
          </w:tcPr>
          <w:p w14:paraId="5BB83A13"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4598C9C3"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11811609"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203702BB"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797080E5"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6C0DBD89" w14:textId="77777777" w:rsidR="0041749A" w:rsidRPr="00CF30DD" w:rsidRDefault="0041749A"/>
        </w:tc>
      </w:tr>
      <w:tr w:rsidR="0041749A" w:rsidRPr="00CF30DD" w14:paraId="374291B1" w14:textId="77777777">
        <w:trPr>
          <w:trHeight w:hRule="exact" w:val="372"/>
        </w:trPr>
        <w:tc>
          <w:tcPr>
            <w:tcW w:w="2129" w:type="dxa"/>
            <w:tcBorders>
              <w:top w:val="single" w:sz="6" w:space="0" w:color="000000"/>
              <w:left w:val="single" w:sz="6" w:space="0" w:color="000000"/>
              <w:bottom w:val="single" w:sz="6" w:space="0" w:color="000000"/>
              <w:right w:val="single" w:sz="6" w:space="0" w:color="000000"/>
            </w:tcBorders>
          </w:tcPr>
          <w:p w14:paraId="6CC2A8F6"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02D8E87F"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565BFED1"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224B77FD"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4446EA25"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6F9160FC" w14:textId="77777777" w:rsidR="0041749A" w:rsidRPr="00CF30DD" w:rsidRDefault="0041749A"/>
        </w:tc>
      </w:tr>
      <w:tr w:rsidR="0041749A" w:rsidRPr="00CF30DD" w14:paraId="5F5791FF" w14:textId="77777777">
        <w:trPr>
          <w:trHeight w:hRule="exact" w:val="370"/>
        </w:trPr>
        <w:tc>
          <w:tcPr>
            <w:tcW w:w="2129" w:type="dxa"/>
            <w:tcBorders>
              <w:top w:val="single" w:sz="6" w:space="0" w:color="000000"/>
              <w:left w:val="single" w:sz="6" w:space="0" w:color="000000"/>
              <w:bottom w:val="single" w:sz="6" w:space="0" w:color="000000"/>
              <w:right w:val="single" w:sz="6" w:space="0" w:color="000000"/>
            </w:tcBorders>
          </w:tcPr>
          <w:p w14:paraId="0FDC0DBE"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0807EEB8"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335DC144"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2ECC1EED"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67CB400A"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7B64A695" w14:textId="77777777" w:rsidR="0041749A" w:rsidRPr="00CF30DD" w:rsidRDefault="0041749A"/>
        </w:tc>
      </w:tr>
    </w:tbl>
    <w:p w14:paraId="3D88C4D2" w14:textId="77777777" w:rsidR="0041749A" w:rsidRDefault="0041749A">
      <w:pPr>
        <w:pStyle w:val="BodyText"/>
        <w:kinsoku w:val="0"/>
        <w:overflowPunct w:val="0"/>
        <w:spacing w:before="6"/>
        <w:ind w:left="0"/>
        <w:rPr>
          <w:b w:val="0"/>
          <w:bCs w:val="0"/>
          <w:sz w:val="13"/>
          <w:szCs w:val="13"/>
        </w:rPr>
      </w:pPr>
    </w:p>
    <w:p w14:paraId="29AB7530" w14:textId="77777777" w:rsidR="00B34F45" w:rsidRDefault="0041749A">
      <w:pPr>
        <w:pStyle w:val="BodyText"/>
        <w:tabs>
          <w:tab w:val="left" w:pos="2698"/>
        </w:tabs>
        <w:kinsoku w:val="0"/>
        <w:overflowPunct w:val="0"/>
        <w:spacing w:before="74"/>
        <w:ind w:left="884"/>
        <w:rPr>
          <w:b w:val="0"/>
          <w:bCs w:val="0"/>
          <w:spacing w:val="-1"/>
        </w:rPr>
      </w:pPr>
      <w:r>
        <w:rPr>
          <w:b w:val="0"/>
          <w:bCs w:val="0"/>
          <w:spacing w:val="-1"/>
        </w:rPr>
        <w:t>Please</w:t>
      </w:r>
      <w:r>
        <w:rPr>
          <w:b w:val="0"/>
          <w:bCs w:val="0"/>
          <w:spacing w:val="-10"/>
        </w:rPr>
        <w:t xml:space="preserve"> </w:t>
      </w:r>
      <w:r>
        <w:rPr>
          <w:b w:val="0"/>
          <w:bCs w:val="0"/>
          <w:spacing w:val="-1"/>
        </w:rPr>
        <w:t>attach:</w:t>
      </w:r>
    </w:p>
    <w:p w14:paraId="42F37652" w14:textId="7E213DAD" w:rsidR="0041749A" w:rsidRDefault="0041749A" w:rsidP="00B34F45">
      <w:pPr>
        <w:pStyle w:val="BodyText"/>
        <w:numPr>
          <w:ilvl w:val="0"/>
          <w:numId w:val="5"/>
        </w:numPr>
        <w:tabs>
          <w:tab w:val="left" w:pos="3012"/>
        </w:tabs>
        <w:kinsoku w:val="0"/>
        <w:overflowPunct w:val="0"/>
        <w:spacing w:before="45" w:line="207" w:lineRule="exact"/>
        <w:rPr>
          <w:b w:val="0"/>
          <w:bCs w:val="0"/>
          <w:sz w:val="18"/>
          <w:szCs w:val="18"/>
        </w:rPr>
      </w:pPr>
      <w:r>
        <w:rPr>
          <w:b w:val="0"/>
          <w:bCs w:val="0"/>
          <w:sz w:val="18"/>
          <w:szCs w:val="18"/>
        </w:rPr>
        <w:t>copy</w:t>
      </w:r>
      <w:r w:rsidRPr="00B34F45">
        <w:rPr>
          <w:b w:val="0"/>
          <w:bCs w:val="0"/>
          <w:sz w:val="18"/>
          <w:szCs w:val="18"/>
        </w:rPr>
        <w:t xml:space="preserve"> </w:t>
      </w:r>
      <w:r>
        <w:rPr>
          <w:b w:val="0"/>
          <w:bCs w:val="0"/>
          <w:sz w:val="18"/>
          <w:szCs w:val="18"/>
        </w:rPr>
        <w:t xml:space="preserve">of the last 2 </w:t>
      </w:r>
      <w:r w:rsidRPr="00B34F45">
        <w:rPr>
          <w:b w:val="0"/>
          <w:bCs w:val="0"/>
          <w:sz w:val="18"/>
          <w:szCs w:val="18"/>
        </w:rPr>
        <w:t>(two)</w:t>
      </w:r>
      <w:r>
        <w:rPr>
          <w:b w:val="0"/>
          <w:bCs w:val="0"/>
          <w:sz w:val="18"/>
          <w:szCs w:val="18"/>
        </w:rPr>
        <w:t xml:space="preserve"> deposited balance sheets.</w:t>
      </w:r>
    </w:p>
    <w:p w14:paraId="79E2D656" w14:textId="77777777" w:rsidR="0041749A" w:rsidRDefault="0041749A">
      <w:pPr>
        <w:pStyle w:val="BodyText"/>
        <w:numPr>
          <w:ilvl w:val="0"/>
          <w:numId w:val="5"/>
        </w:numPr>
        <w:tabs>
          <w:tab w:val="left" w:pos="3012"/>
        </w:tabs>
        <w:kinsoku w:val="0"/>
        <w:overflowPunct w:val="0"/>
        <w:spacing w:before="45" w:line="207" w:lineRule="exact"/>
        <w:rPr>
          <w:b w:val="0"/>
          <w:bCs w:val="0"/>
          <w:sz w:val="18"/>
          <w:szCs w:val="18"/>
        </w:rPr>
      </w:pPr>
      <w:r w:rsidRPr="00B34F45">
        <w:rPr>
          <w:b w:val="0"/>
          <w:bCs w:val="0"/>
          <w:sz w:val="18"/>
          <w:szCs w:val="18"/>
        </w:rPr>
        <w:t>written</w:t>
      </w:r>
      <w:r>
        <w:rPr>
          <w:b w:val="0"/>
          <w:bCs w:val="0"/>
          <w:sz w:val="18"/>
          <w:szCs w:val="18"/>
        </w:rPr>
        <w:t xml:space="preserve"> </w:t>
      </w:r>
      <w:r w:rsidRPr="00B34F45">
        <w:rPr>
          <w:b w:val="0"/>
          <w:bCs w:val="0"/>
          <w:sz w:val="18"/>
          <w:szCs w:val="18"/>
        </w:rPr>
        <w:t>authorization</w:t>
      </w:r>
      <w:r>
        <w:rPr>
          <w:b w:val="0"/>
          <w:bCs w:val="0"/>
          <w:sz w:val="18"/>
          <w:szCs w:val="18"/>
        </w:rPr>
        <w:t xml:space="preserve"> to contact the bank</w:t>
      </w:r>
      <w:r w:rsidRPr="00B34F45">
        <w:rPr>
          <w:b w:val="0"/>
          <w:bCs w:val="0"/>
          <w:sz w:val="18"/>
          <w:szCs w:val="18"/>
        </w:rPr>
        <w:t xml:space="preserve"> </w:t>
      </w:r>
      <w:r>
        <w:rPr>
          <w:b w:val="0"/>
          <w:bCs w:val="0"/>
          <w:sz w:val="18"/>
          <w:szCs w:val="18"/>
        </w:rPr>
        <w:t>indicated, for verification of references.</w:t>
      </w:r>
    </w:p>
    <w:p w14:paraId="0E458FD7" w14:textId="66AF229A" w:rsidR="0041749A" w:rsidRDefault="0041749A">
      <w:pPr>
        <w:pStyle w:val="BodyText"/>
        <w:numPr>
          <w:ilvl w:val="0"/>
          <w:numId w:val="5"/>
        </w:numPr>
        <w:tabs>
          <w:tab w:val="left" w:pos="3012"/>
        </w:tabs>
        <w:kinsoku w:val="0"/>
        <w:overflowPunct w:val="0"/>
        <w:spacing w:line="207" w:lineRule="exact"/>
        <w:rPr>
          <w:b w:val="0"/>
          <w:bCs w:val="0"/>
          <w:sz w:val="18"/>
          <w:szCs w:val="18"/>
        </w:rPr>
      </w:pPr>
      <w:r>
        <w:rPr>
          <w:b w:val="0"/>
          <w:bCs w:val="0"/>
          <w:sz w:val="18"/>
          <w:szCs w:val="18"/>
        </w:rPr>
        <w:t xml:space="preserve">declaration that no arbitration and/or litigation </w:t>
      </w:r>
      <w:r w:rsidRPr="00B34F45">
        <w:rPr>
          <w:b w:val="0"/>
          <w:bCs w:val="0"/>
          <w:sz w:val="18"/>
          <w:szCs w:val="18"/>
        </w:rPr>
        <w:t>with</w:t>
      </w:r>
      <w:r>
        <w:rPr>
          <w:b w:val="0"/>
          <w:bCs w:val="0"/>
          <w:sz w:val="18"/>
          <w:szCs w:val="18"/>
        </w:rPr>
        <w:t xml:space="preserve"> client or supplier(s) </w:t>
      </w:r>
      <w:r w:rsidRPr="00B34F45">
        <w:rPr>
          <w:b w:val="0"/>
          <w:bCs w:val="0"/>
          <w:sz w:val="18"/>
          <w:szCs w:val="18"/>
        </w:rPr>
        <w:t>exist.</w:t>
      </w:r>
    </w:p>
    <w:p w14:paraId="67CF6AD9" w14:textId="77777777" w:rsidR="00B34F45" w:rsidRPr="00B34F45" w:rsidRDefault="00B34F45" w:rsidP="00B34F45">
      <w:pPr>
        <w:pStyle w:val="BodyText"/>
        <w:tabs>
          <w:tab w:val="left" w:pos="3012"/>
        </w:tabs>
        <w:kinsoku w:val="0"/>
        <w:overflowPunct w:val="0"/>
        <w:spacing w:line="207" w:lineRule="exact"/>
        <w:ind w:left="3011"/>
        <w:rPr>
          <w:b w:val="0"/>
          <w:bCs w:val="0"/>
          <w:sz w:val="18"/>
          <w:szCs w:val="18"/>
        </w:rPr>
      </w:pPr>
    </w:p>
    <w:p w14:paraId="33AE4803" w14:textId="0C955D0A" w:rsidR="00B1371E" w:rsidRDefault="00DB6B48" w:rsidP="00B1371E">
      <w:pPr>
        <w:pStyle w:val="BodyText"/>
        <w:kinsoku w:val="0"/>
        <w:overflowPunct w:val="0"/>
        <w:spacing w:line="200" w:lineRule="atLeast"/>
        <w:ind w:left="854"/>
        <w:rPr>
          <w:b w:val="0"/>
          <w:bCs w:val="0"/>
        </w:rPr>
      </w:pPr>
      <w:r>
        <w:rPr>
          <w:b w:val="0"/>
          <w:bCs w:val="0"/>
        </w:rPr>
        <w:br w:type="page"/>
      </w:r>
    </w:p>
    <w:p w14:paraId="460651F1" w14:textId="1C12B82E" w:rsidR="004A7EB6" w:rsidRPr="00DD713B" w:rsidRDefault="004A7EB6" w:rsidP="004A7EB6">
      <w:pPr>
        <w:pStyle w:val="BodyText"/>
        <w:numPr>
          <w:ilvl w:val="0"/>
          <w:numId w:val="4"/>
        </w:numPr>
        <w:kinsoku w:val="0"/>
        <w:overflowPunct w:val="0"/>
        <w:spacing w:line="200" w:lineRule="atLeast"/>
        <w:rPr>
          <w:b w:val="0"/>
          <w:bCs w:val="0"/>
          <w:sz w:val="28"/>
          <w:szCs w:val="28"/>
        </w:rPr>
      </w:pPr>
      <w:r w:rsidRPr="00DD713B">
        <w:rPr>
          <w:spacing w:val="-1"/>
          <w:sz w:val="28"/>
          <w:szCs w:val="28"/>
        </w:rPr>
        <w:lastRenderedPageBreak/>
        <w:t>Relevant Experience</w:t>
      </w:r>
    </w:p>
    <w:p w14:paraId="0E2FFE72" w14:textId="77777777" w:rsidR="007F7445" w:rsidRDefault="007F7445" w:rsidP="00B1371E">
      <w:pPr>
        <w:pStyle w:val="BodyText"/>
        <w:kinsoku w:val="0"/>
        <w:overflowPunct w:val="0"/>
        <w:spacing w:line="200" w:lineRule="atLeast"/>
        <w:ind w:left="854"/>
        <w:rPr>
          <w:b w:val="0"/>
          <w:bCs w:val="0"/>
        </w:rPr>
      </w:pPr>
    </w:p>
    <w:p w14:paraId="2B392CF3" w14:textId="17D58E76" w:rsidR="00B1371E" w:rsidRDefault="00B1371E" w:rsidP="004A7EB6">
      <w:pPr>
        <w:pStyle w:val="BodyText"/>
        <w:numPr>
          <w:ilvl w:val="1"/>
          <w:numId w:val="23"/>
        </w:numPr>
        <w:kinsoku w:val="0"/>
        <w:overflowPunct w:val="0"/>
        <w:spacing w:line="200" w:lineRule="atLeast"/>
        <w:rPr>
          <w:b w:val="0"/>
          <w:bCs w:val="0"/>
        </w:rPr>
      </w:pPr>
      <w:bookmarkStart w:id="1" w:name="_Hlk80169987"/>
      <w:bookmarkStart w:id="2" w:name="_Hlk80168608"/>
      <w:r w:rsidRPr="00B1371E">
        <w:rPr>
          <w:b w:val="0"/>
          <w:bCs w:val="0"/>
        </w:rPr>
        <w:t xml:space="preserve">Applicant </w:t>
      </w:r>
      <w:r w:rsidR="004A7EB6">
        <w:rPr>
          <w:b w:val="0"/>
          <w:bCs w:val="0"/>
        </w:rPr>
        <w:t xml:space="preserve">to advise on </w:t>
      </w:r>
      <w:r w:rsidRPr="00B1371E">
        <w:rPr>
          <w:b w:val="0"/>
          <w:bCs w:val="0"/>
        </w:rPr>
        <w:t xml:space="preserve">executed </w:t>
      </w:r>
      <w:r w:rsidR="002C113C">
        <w:rPr>
          <w:b w:val="0"/>
          <w:bCs w:val="0"/>
        </w:rPr>
        <w:t xml:space="preserve">Upstream Oil &amp; Gas </w:t>
      </w:r>
      <w:r w:rsidR="004A7EB6">
        <w:rPr>
          <w:b w:val="0"/>
          <w:bCs w:val="0"/>
        </w:rPr>
        <w:t>FEED c</w:t>
      </w:r>
      <w:r w:rsidRPr="00B1371E">
        <w:rPr>
          <w:b w:val="0"/>
          <w:bCs w:val="0"/>
        </w:rPr>
        <w:t xml:space="preserve">ontracts </w:t>
      </w:r>
      <w:r w:rsidR="002C113C">
        <w:rPr>
          <w:b w:val="0"/>
          <w:bCs w:val="0"/>
        </w:rPr>
        <w:t xml:space="preserve">including both Onshore and Offshore scope </w:t>
      </w:r>
      <w:r w:rsidRPr="00B1371E">
        <w:rPr>
          <w:b w:val="0"/>
          <w:bCs w:val="0"/>
        </w:rPr>
        <w:t xml:space="preserve">where </w:t>
      </w:r>
      <w:r w:rsidR="002C113C">
        <w:rPr>
          <w:b w:val="0"/>
          <w:bCs w:val="0"/>
        </w:rPr>
        <w:t>completion</w:t>
      </w:r>
      <w:r w:rsidRPr="00B1371E">
        <w:rPr>
          <w:b w:val="0"/>
          <w:bCs w:val="0"/>
        </w:rPr>
        <w:t xml:space="preserve"> w</w:t>
      </w:r>
      <w:r w:rsidR="002C113C">
        <w:rPr>
          <w:b w:val="0"/>
          <w:bCs w:val="0"/>
        </w:rPr>
        <w:t>as</w:t>
      </w:r>
      <w:r w:rsidRPr="00B1371E">
        <w:rPr>
          <w:b w:val="0"/>
          <w:bCs w:val="0"/>
        </w:rPr>
        <w:t xml:space="preserve"> within the past 10 years</w:t>
      </w:r>
      <w:r w:rsidR="004A7EB6">
        <w:rPr>
          <w:b w:val="0"/>
          <w:bCs w:val="0"/>
        </w:rPr>
        <w:t>.</w:t>
      </w:r>
      <w:bookmarkEnd w:id="1"/>
    </w:p>
    <w:p w14:paraId="4CA571B9" w14:textId="020898DB" w:rsidR="00B1371E" w:rsidRDefault="00B1371E" w:rsidP="00B1371E">
      <w:pPr>
        <w:pStyle w:val="BodyText"/>
        <w:kinsoku w:val="0"/>
        <w:overflowPunct w:val="0"/>
        <w:spacing w:line="200" w:lineRule="atLeast"/>
        <w:ind w:left="854"/>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900"/>
        <w:gridCol w:w="655"/>
        <w:gridCol w:w="653"/>
      </w:tblGrid>
      <w:tr w:rsidR="00B1371E" w:rsidRPr="00CF30DD" w14:paraId="41AF5E54"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338FC74D" w14:textId="77777777" w:rsidR="00B1371E" w:rsidRPr="00CF30DD" w:rsidRDefault="00B1371E" w:rsidP="00DE21D5">
            <w:pPr>
              <w:pStyle w:val="TableParagraph"/>
              <w:kinsoku w:val="0"/>
              <w:overflowPunct w:val="0"/>
              <w:spacing w:before="20"/>
              <w:jc w:val="center"/>
            </w:pPr>
            <w:bookmarkStart w:id="3" w:name="_Hlk80170120"/>
            <w:r w:rsidRPr="00CF30DD">
              <w:rPr>
                <w:rFonts w:ascii="Arial" w:hAnsi="Arial" w:cs="Arial"/>
                <w:sz w:val="20"/>
                <w:szCs w:val="20"/>
              </w:rPr>
              <w:t>1</w:t>
            </w:r>
          </w:p>
        </w:tc>
        <w:tc>
          <w:tcPr>
            <w:tcW w:w="7900" w:type="dxa"/>
            <w:tcBorders>
              <w:top w:val="single" w:sz="6" w:space="0" w:color="000000"/>
              <w:left w:val="single" w:sz="6" w:space="0" w:color="000000"/>
              <w:bottom w:val="single" w:sz="6" w:space="0" w:color="000000"/>
              <w:right w:val="single" w:sz="6" w:space="0" w:color="000000"/>
            </w:tcBorders>
          </w:tcPr>
          <w:p w14:paraId="2DDDA047" w14:textId="0C15D99D" w:rsidR="00B1371E" w:rsidRPr="00CF30DD" w:rsidRDefault="00B1371E" w:rsidP="00DE21D5">
            <w:pPr>
              <w:pStyle w:val="TableParagraph"/>
              <w:kinsoku w:val="0"/>
              <w:overflowPunct w:val="0"/>
              <w:spacing w:before="20"/>
              <w:ind w:left="99"/>
            </w:pPr>
            <w:r w:rsidRPr="00B1371E">
              <w:rPr>
                <w:rFonts w:ascii="Arial" w:hAnsi="Arial" w:cs="Arial"/>
                <w:sz w:val="20"/>
                <w:szCs w:val="20"/>
              </w:rPr>
              <w:t>Two independently executed</w:t>
            </w:r>
            <w:r>
              <w:rPr>
                <w:rFonts w:ascii="Arial" w:hAnsi="Arial" w:cs="Arial"/>
                <w:sz w:val="20"/>
                <w:szCs w:val="20"/>
              </w:rPr>
              <w:t xml:space="preserve"> </w:t>
            </w:r>
            <w:r w:rsidR="004A7EB6">
              <w:rPr>
                <w:rFonts w:ascii="Arial" w:hAnsi="Arial" w:cs="Arial"/>
                <w:sz w:val="20"/>
                <w:szCs w:val="20"/>
              </w:rPr>
              <w:t>projects</w:t>
            </w:r>
            <w:r w:rsidRPr="00B1371E">
              <w:rPr>
                <w:rFonts w:ascii="Arial" w:hAnsi="Arial" w:cs="Arial"/>
                <w:sz w:val="20"/>
                <w:szCs w:val="20"/>
              </w:rPr>
              <w:t xml:space="preserve"> </w:t>
            </w:r>
          </w:p>
        </w:tc>
        <w:tc>
          <w:tcPr>
            <w:tcW w:w="655" w:type="dxa"/>
            <w:tcBorders>
              <w:top w:val="single" w:sz="6" w:space="0" w:color="000000"/>
              <w:left w:val="single" w:sz="6" w:space="0" w:color="000000"/>
              <w:bottom w:val="single" w:sz="6" w:space="0" w:color="000000"/>
              <w:right w:val="single" w:sz="6" w:space="0" w:color="000000"/>
            </w:tcBorders>
          </w:tcPr>
          <w:p w14:paraId="2A5A8C53" w14:textId="77777777" w:rsidR="00B1371E" w:rsidRPr="00CF30DD" w:rsidRDefault="00B1371E" w:rsidP="00DE21D5">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6EC61F65" w14:textId="77777777" w:rsidR="00B1371E" w:rsidRPr="00CF30DD" w:rsidRDefault="00B1371E" w:rsidP="00DE21D5">
            <w:pPr>
              <w:pStyle w:val="TableParagraph"/>
              <w:kinsoku w:val="0"/>
              <w:overflowPunct w:val="0"/>
              <w:spacing w:before="20"/>
              <w:ind w:left="205"/>
            </w:pPr>
            <w:r w:rsidRPr="00CF30DD">
              <w:rPr>
                <w:rFonts w:ascii="Arial" w:hAnsi="Arial" w:cs="Arial"/>
                <w:spacing w:val="-1"/>
                <w:sz w:val="20"/>
                <w:szCs w:val="20"/>
              </w:rPr>
              <w:t>no</w:t>
            </w:r>
          </w:p>
        </w:tc>
      </w:tr>
      <w:tr w:rsidR="00B1371E" w:rsidRPr="00CF30DD" w14:paraId="3BAD9321"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7FC28112" w14:textId="77777777" w:rsidR="00B1371E" w:rsidRPr="00CF30DD" w:rsidRDefault="00B1371E" w:rsidP="00DE21D5">
            <w:pPr>
              <w:pStyle w:val="TableParagraph"/>
              <w:kinsoku w:val="0"/>
              <w:overflowPunct w:val="0"/>
              <w:spacing w:before="20"/>
              <w:jc w:val="center"/>
              <w:rPr>
                <w:rFonts w:ascii="Arial" w:hAnsi="Arial" w:cs="Arial"/>
                <w:sz w:val="20"/>
                <w:szCs w:val="20"/>
              </w:rPr>
            </w:pPr>
            <w:r w:rsidRPr="00CF30DD">
              <w:rPr>
                <w:rFonts w:ascii="Arial" w:hAnsi="Arial" w:cs="Arial"/>
                <w:sz w:val="20"/>
                <w:szCs w:val="20"/>
              </w:rPr>
              <w:t>2</w:t>
            </w:r>
          </w:p>
        </w:tc>
        <w:tc>
          <w:tcPr>
            <w:tcW w:w="7900" w:type="dxa"/>
            <w:tcBorders>
              <w:top w:val="single" w:sz="6" w:space="0" w:color="000000"/>
              <w:left w:val="single" w:sz="6" w:space="0" w:color="000000"/>
              <w:bottom w:val="single" w:sz="6" w:space="0" w:color="000000"/>
              <w:right w:val="single" w:sz="6" w:space="0" w:color="000000"/>
            </w:tcBorders>
          </w:tcPr>
          <w:p w14:paraId="63DE9775" w14:textId="7401143C" w:rsidR="00B1371E" w:rsidRPr="00CF30DD" w:rsidRDefault="004A7EB6" w:rsidP="00DE21D5">
            <w:pPr>
              <w:pStyle w:val="TableParagraph"/>
              <w:kinsoku w:val="0"/>
              <w:overflowPunct w:val="0"/>
              <w:spacing w:before="20"/>
              <w:ind w:left="99"/>
              <w:rPr>
                <w:rFonts w:ascii="Arial" w:hAnsi="Arial" w:cs="Arial"/>
                <w:sz w:val="20"/>
                <w:szCs w:val="20"/>
              </w:rPr>
            </w:pPr>
            <w:r>
              <w:rPr>
                <w:rFonts w:ascii="Arial" w:hAnsi="Arial" w:cs="Arial"/>
                <w:sz w:val="20"/>
                <w:szCs w:val="20"/>
              </w:rPr>
              <w:t xml:space="preserve">Total Installed Cost </w:t>
            </w:r>
            <w:r w:rsidR="00B1371E" w:rsidRPr="00B1371E">
              <w:rPr>
                <w:rFonts w:ascii="Arial" w:hAnsi="Arial" w:cs="Arial"/>
                <w:sz w:val="20"/>
                <w:szCs w:val="20"/>
              </w:rPr>
              <w:t>of each project equal or over US$ 300 Million</w:t>
            </w:r>
          </w:p>
        </w:tc>
        <w:tc>
          <w:tcPr>
            <w:tcW w:w="655" w:type="dxa"/>
            <w:tcBorders>
              <w:top w:val="single" w:sz="6" w:space="0" w:color="000000"/>
              <w:left w:val="single" w:sz="6" w:space="0" w:color="000000"/>
              <w:bottom w:val="single" w:sz="6" w:space="0" w:color="000000"/>
              <w:right w:val="single" w:sz="6" w:space="0" w:color="000000"/>
            </w:tcBorders>
          </w:tcPr>
          <w:p w14:paraId="6D655086" w14:textId="77777777" w:rsidR="00B1371E" w:rsidRPr="00CF30DD" w:rsidRDefault="00B1371E" w:rsidP="00DE21D5">
            <w:pPr>
              <w:pStyle w:val="TableParagraph"/>
              <w:kinsoku w:val="0"/>
              <w:overflowPunct w:val="0"/>
              <w:spacing w:before="20"/>
              <w:ind w:left="162"/>
              <w:rPr>
                <w:rFonts w:ascii="Arial" w:hAnsi="Arial" w:cs="Arial"/>
                <w:spacing w:val="-1"/>
                <w:sz w:val="20"/>
                <w:szCs w:val="20"/>
              </w:rPr>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62CF0988" w14:textId="77777777" w:rsidR="00B1371E" w:rsidRPr="00CF30DD" w:rsidRDefault="00B1371E" w:rsidP="00DE21D5">
            <w:pPr>
              <w:pStyle w:val="TableParagraph"/>
              <w:kinsoku w:val="0"/>
              <w:overflowPunct w:val="0"/>
              <w:spacing w:before="20"/>
              <w:ind w:left="205"/>
              <w:rPr>
                <w:rFonts w:ascii="Arial" w:hAnsi="Arial" w:cs="Arial"/>
                <w:spacing w:val="-1"/>
                <w:sz w:val="20"/>
                <w:szCs w:val="20"/>
              </w:rPr>
            </w:pPr>
            <w:r w:rsidRPr="00CF30DD">
              <w:rPr>
                <w:rFonts w:ascii="Arial" w:hAnsi="Arial" w:cs="Arial"/>
                <w:spacing w:val="-1"/>
                <w:sz w:val="20"/>
                <w:szCs w:val="20"/>
              </w:rPr>
              <w:t>no</w:t>
            </w:r>
          </w:p>
        </w:tc>
      </w:tr>
      <w:tr w:rsidR="00B1371E" w:rsidRPr="00CF30DD" w14:paraId="75A5CFD3"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0CF221F9" w14:textId="77777777" w:rsidR="00B1371E" w:rsidRPr="00CF30DD" w:rsidRDefault="00B1371E" w:rsidP="00DE21D5">
            <w:pPr>
              <w:pStyle w:val="TableParagraph"/>
              <w:kinsoku w:val="0"/>
              <w:overflowPunct w:val="0"/>
              <w:spacing w:before="18"/>
              <w:jc w:val="center"/>
            </w:pPr>
            <w:bookmarkStart w:id="4" w:name="_Hlk80168942"/>
            <w:r w:rsidRPr="00CF30DD">
              <w:rPr>
                <w:rFonts w:ascii="Arial" w:hAnsi="Arial" w:cs="Arial"/>
                <w:sz w:val="20"/>
                <w:szCs w:val="20"/>
              </w:rPr>
              <w:t>3</w:t>
            </w:r>
          </w:p>
        </w:tc>
        <w:tc>
          <w:tcPr>
            <w:tcW w:w="7900" w:type="dxa"/>
            <w:tcBorders>
              <w:top w:val="single" w:sz="6" w:space="0" w:color="000000"/>
              <w:left w:val="single" w:sz="6" w:space="0" w:color="000000"/>
              <w:bottom w:val="single" w:sz="6" w:space="0" w:color="000000"/>
              <w:right w:val="single" w:sz="6" w:space="0" w:color="000000"/>
            </w:tcBorders>
          </w:tcPr>
          <w:p w14:paraId="400DFDC9" w14:textId="4F1A7B20" w:rsidR="00B1371E" w:rsidRPr="00CF30DD" w:rsidRDefault="00B1371E" w:rsidP="00DE21D5">
            <w:pPr>
              <w:pStyle w:val="TableParagraph"/>
              <w:kinsoku w:val="0"/>
              <w:overflowPunct w:val="0"/>
              <w:spacing w:before="18"/>
              <w:ind w:left="99"/>
            </w:pPr>
            <w:r>
              <w:rPr>
                <w:rFonts w:ascii="Arial" w:hAnsi="Arial" w:cs="Arial"/>
                <w:sz w:val="20"/>
                <w:szCs w:val="20"/>
              </w:rPr>
              <w:t>E</w:t>
            </w:r>
            <w:r w:rsidRPr="00B1371E">
              <w:rPr>
                <w:rFonts w:ascii="Arial" w:hAnsi="Arial" w:cs="Arial"/>
                <w:sz w:val="20"/>
                <w:szCs w:val="20"/>
              </w:rPr>
              <w:t>xecuted by the Applicant at its Permanent Office</w:t>
            </w:r>
          </w:p>
        </w:tc>
        <w:tc>
          <w:tcPr>
            <w:tcW w:w="655" w:type="dxa"/>
            <w:tcBorders>
              <w:top w:val="single" w:sz="6" w:space="0" w:color="000000"/>
              <w:left w:val="single" w:sz="6" w:space="0" w:color="000000"/>
              <w:bottom w:val="single" w:sz="6" w:space="0" w:color="000000"/>
              <w:right w:val="single" w:sz="6" w:space="0" w:color="000000"/>
            </w:tcBorders>
          </w:tcPr>
          <w:p w14:paraId="73CDE7ED" w14:textId="01DF8F92" w:rsidR="00B1371E" w:rsidRPr="00B1371E" w:rsidRDefault="00B1371E" w:rsidP="00B1371E">
            <w:pPr>
              <w:pStyle w:val="TableParagraph"/>
              <w:kinsoku w:val="0"/>
              <w:overflowPunct w:val="0"/>
              <w:spacing w:before="20"/>
              <w:ind w:left="162"/>
              <w:rPr>
                <w:rFonts w:ascii="Arial" w:hAnsi="Arial" w:cs="Arial"/>
                <w:spacing w:val="-1"/>
                <w:sz w:val="20"/>
                <w:szCs w:val="20"/>
              </w:rPr>
            </w:pPr>
            <w:r w:rsidRPr="00B1371E">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3D475C1E" w14:textId="4D7533A1" w:rsidR="00B1371E" w:rsidRPr="00B1371E" w:rsidRDefault="00B1371E" w:rsidP="00B1371E">
            <w:pPr>
              <w:pStyle w:val="TableParagraph"/>
              <w:kinsoku w:val="0"/>
              <w:overflowPunct w:val="0"/>
              <w:spacing w:before="20"/>
              <w:ind w:left="205"/>
              <w:rPr>
                <w:rFonts w:ascii="Arial" w:hAnsi="Arial" w:cs="Arial"/>
                <w:spacing w:val="-1"/>
                <w:sz w:val="20"/>
                <w:szCs w:val="20"/>
              </w:rPr>
            </w:pPr>
            <w:r w:rsidRPr="00B1371E">
              <w:rPr>
                <w:rFonts w:ascii="Arial" w:hAnsi="Arial" w:cs="Arial"/>
                <w:spacing w:val="-1"/>
                <w:sz w:val="20"/>
                <w:szCs w:val="20"/>
              </w:rPr>
              <w:t>no</w:t>
            </w:r>
          </w:p>
        </w:tc>
      </w:tr>
      <w:tr w:rsidR="00E63F15" w:rsidRPr="00CF30DD" w14:paraId="672E6812" w14:textId="77777777" w:rsidTr="00DE21D5">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196DD441" w14:textId="77777777" w:rsidR="00E63F15" w:rsidRPr="00CF30DD" w:rsidRDefault="00E63F15" w:rsidP="00DE21D5">
            <w:pPr>
              <w:pStyle w:val="TableParagraph"/>
              <w:kinsoku w:val="0"/>
              <w:overflowPunct w:val="0"/>
              <w:spacing w:before="18"/>
              <w:jc w:val="center"/>
              <w:rPr>
                <w:rFonts w:ascii="Arial" w:hAnsi="Arial" w:cs="Arial"/>
                <w:sz w:val="20"/>
                <w:szCs w:val="20"/>
              </w:rPr>
            </w:pPr>
          </w:p>
        </w:tc>
        <w:tc>
          <w:tcPr>
            <w:tcW w:w="7900" w:type="dxa"/>
            <w:tcBorders>
              <w:top w:val="single" w:sz="6" w:space="0" w:color="000000"/>
              <w:left w:val="single" w:sz="6" w:space="0" w:color="000000"/>
              <w:bottom w:val="single" w:sz="6" w:space="0" w:color="000000"/>
              <w:right w:val="single" w:sz="6" w:space="0" w:color="000000"/>
            </w:tcBorders>
          </w:tcPr>
          <w:p w14:paraId="257490D0" w14:textId="6D6DCBF1" w:rsidR="00E63F15" w:rsidRDefault="00E63F15" w:rsidP="00DE21D5">
            <w:pPr>
              <w:pStyle w:val="TableParagraph"/>
              <w:kinsoku w:val="0"/>
              <w:overflowPunct w:val="0"/>
              <w:spacing w:before="18"/>
              <w:ind w:left="99"/>
              <w:rPr>
                <w:rFonts w:ascii="Arial" w:hAnsi="Arial" w:cs="Arial"/>
                <w:spacing w:val="-1"/>
                <w:sz w:val="20"/>
                <w:szCs w:val="20"/>
              </w:rPr>
            </w:pPr>
            <w:r>
              <w:rPr>
                <w:rFonts w:ascii="Arial" w:hAnsi="Arial" w:cs="Arial"/>
                <w:spacing w:val="-1"/>
                <w:sz w:val="20"/>
                <w:szCs w:val="20"/>
              </w:rPr>
              <w:t>or</w:t>
            </w:r>
          </w:p>
        </w:tc>
        <w:tc>
          <w:tcPr>
            <w:tcW w:w="655" w:type="dxa"/>
            <w:tcBorders>
              <w:top w:val="single" w:sz="6" w:space="0" w:color="000000"/>
              <w:left w:val="single" w:sz="6" w:space="0" w:color="000000"/>
              <w:bottom w:val="single" w:sz="6" w:space="0" w:color="000000"/>
              <w:right w:val="single" w:sz="6" w:space="0" w:color="000000"/>
            </w:tcBorders>
          </w:tcPr>
          <w:p w14:paraId="03E4552E" w14:textId="77777777" w:rsidR="00E63F15" w:rsidRPr="00CF30DD" w:rsidRDefault="00E63F15" w:rsidP="00DE21D5">
            <w:pPr>
              <w:pStyle w:val="TableParagraph"/>
              <w:kinsoku w:val="0"/>
              <w:overflowPunct w:val="0"/>
              <w:spacing w:before="18"/>
              <w:ind w:left="162"/>
              <w:rPr>
                <w:rFonts w:ascii="Arial" w:hAnsi="Arial" w:cs="Arial"/>
                <w:spacing w:val="-1"/>
                <w:sz w:val="20"/>
                <w:szCs w:val="20"/>
              </w:rPr>
            </w:pPr>
          </w:p>
        </w:tc>
        <w:tc>
          <w:tcPr>
            <w:tcW w:w="653" w:type="dxa"/>
            <w:tcBorders>
              <w:top w:val="single" w:sz="6" w:space="0" w:color="000000"/>
              <w:left w:val="single" w:sz="6" w:space="0" w:color="000000"/>
              <w:bottom w:val="single" w:sz="6" w:space="0" w:color="000000"/>
              <w:right w:val="single" w:sz="6" w:space="0" w:color="000000"/>
            </w:tcBorders>
          </w:tcPr>
          <w:p w14:paraId="69A4827A" w14:textId="77777777" w:rsidR="00E63F15" w:rsidRPr="00CF30DD" w:rsidRDefault="00E63F15" w:rsidP="00DE21D5">
            <w:pPr>
              <w:pStyle w:val="TableParagraph"/>
              <w:kinsoku w:val="0"/>
              <w:overflowPunct w:val="0"/>
              <w:spacing w:before="18"/>
              <w:ind w:left="205"/>
              <w:rPr>
                <w:rFonts w:ascii="Arial" w:hAnsi="Arial" w:cs="Arial"/>
                <w:spacing w:val="-1"/>
                <w:sz w:val="20"/>
                <w:szCs w:val="20"/>
              </w:rPr>
            </w:pPr>
          </w:p>
        </w:tc>
      </w:tr>
      <w:bookmarkEnd w:id="4"/>
      <w:tr w:rsidR="00B1371E" w:rsidRPr="00CF30DD" w14:paraId="09C19C6E" w14:textId="77777777" w:rsidTr="00DE21D5">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7522C530" w14:textId="77777777" w:rsidR="00B1371E" w:rsidRPr="00CF30DD" w:rsidRDefault="00B1371E" w:rsidP="00DE21D5">
            <w:pPr>
              <w:pStyle w:val="TableParagraph"/>
              <w:kinsoku w:val="0"/>
              <w:overflowPunct w:val="0"/>
              <w:spacing w:before="18"/>
              <w:jc w:val="center"/>
            </w:pPr>
            <w:r w:rsidRPr="00CF30DD">
              <w:rPr>
                <w:rFonts w:ascii="Arial" w:hAnsi="Arial" w:cs="Arial"/>
                <w:sz w:val="20"/>
                <w:szCs w:val="20"/>
              </w:rPr>
              <w:t>4</w:t>
            </w:r>
          </w:p>
        </w:tc>
        <w:tc>
          <w:tcPr>
            <w:tcW w:w="7900" w:type="dxa"/>
            <w:tcBorders>
              <w:top w:val="single" w:sz="6" w:space="0" w:color="000000"/>
              <w:left w:val="single" w:sz="6" w:space="0" w:color="000000"/>
              <w:bottom w:val="single" w:sz="6" w:space="0" w:color="000000"/>
              <w:right w:val="single" w:sz="6" w:space="0" w:color="000000"/>
            </w:tcBorders>
          </w:tcPr>
          <w:p w14:paraId="51F3C63C" w14:textId="3A8394C5" w:rsidR="00B1371E" w:rsidRPr="00CF30DD" w:rsidRDefault="007F7445" w:rsidP="00DE21D5">
            <w:pPr>
              <w:pStyle w:val="TableParagraph"/>
              <w:kinsoku w:val="0"/>
              <w:overflowPunct w:val="0"/>
              <w:spacing w:before="18"/>
              <w:ind w:left="99"/>
            </w:pPr>
            <w:r>
              <w:rPr>
                <w:rFonts w:ascii="Arial" w:hAnsi="Arial" w:cs="Arial"/>
                <w:spacing w:val="-1"/>
                <w:sz w:val="20"/>
                <w:szCs w:val="20"/>
              </w:rPr>
              <w:t>One</w:t>
            </w:r>
            <w:r w:rsidR="00B1371E" w:rsidRPr="00B1371E">
              <w:rPr>
                <w:rFonts w:ascii="Arial" w:hAnsi="Arial" w:cs="Arial"/>
                <w:spacing w:val="-1"/>
                <w:sz w:val="20"/>
                <w:szCs w:val="20"/>
              </w:rPr>
              <w:t xml:space="preserve"> independently executed </w:t>
            </w:r>
            <w:r w:rsidR="004A7EB6">
              <w:rPr>
                <w:rFonts w:ascii="Arial" w:hAnsi="Arial" w:cs="Arial"/>
                <w:spacing w:val="-1"/>
                <w:sz w:val="20"/>
                <w:szCs w:val="20"/>
              </w:rPr>
              <w:t>project</w:t>
            </w:r>
          </w:p>
        </w:tc>
        <w:tc>
          <w:tcPr>
            <w:tcW w:w="655" w:type="dxa"/>
            <w:tcBorders>
              <w:top w:val="single" w:sz="6" w:space="0" w:color="000000"/>
              <w:left w:val="single" w:sz="6" w:space="0" w:color="000000"/>
              <w:bottom w:val="single" w:sz="6" w:space="0" w:color="000000"/>
              <w:right w:val="single" w:sz="6" w:space="0" w:color="000000"/>
            </w:tcBorders>
          </w:tcPr>
          <w:p w14:paraId="1008D91F" w14:textId="77777777" w:rsidR="00B1371E" w:rsidRPr="00CF30DD" w:rsidRDefault="00B1371E" w:rsidP="00DE21D5">
            <w:pPr>
              <w:pStyle w:val="TableParagraph"/>
              <w:kinsoku w:val="0"/>
              <w:overflowPunct w:val="0"/>
              <w:spacing w:before="18"/>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3E7E2E43" w14:textId="77777777" w:rsidR="00B1371E" w:rsidRPr="00CF30DD" w:rsidRDefault="00B1371E" w:rsidP="00DE21D5">
            <w:pPr>
              <w:pStyle w:val="TableParagraph"/>
              <w:kinsoku w:val="0"/>
              <w:overflowPunct w:val="0"/>
              <w:spacing w:before="18"/>
              <w:ind w:left="205"/>
            </w:pPr>
            <w:r w:rsidRPr="00CF30DD">
              <w:rPr>
                <w:rFonts w:ascii="Arial" w:hAnsi="Arial" w:cs="Arial"/>
                <w:spacing w:val="-1"/>
                <w:sz w:val="20"/>
                <w:szCs w:val="20"/>
              </w:rPr>
              <w:t>no</w:t>
            </w:r>
          </w:p>
        </w:tc>
      </w:tr>
      <w:tr w:rsidR="00B1371E" w:rsidRPr="00CF30DD" w14:paraId="081150CA"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639AE480" w14:textId="77777777" w:rsidR="00B1371E" w:rsidRPr="00CF30DD" w:rsidRDefault="00B1371E" w:rsidP="00DE21D5">
            <w:pPr>
              <w:pStyle w:val="TableParagraph"/>
              <w:kinsoku w:val="0"/>
              <w:overflowPunct w:val="0"/>
              <w:spacing w:before="20"/>
              <w:jc w:val="center"/>
            </w:pPr>
            <w:r w:rsidRPr="00CF30DD">
              <w:rPr>
                <w:rFonts w:ascii="Arial" w:hAnsi="Arial" w:cs="Arial"/>
                <w:sz w:val="20"/>
                <w:szCs w:val="20"/>
              </w:rPr>
              <w:t>5</w:t>
            </w:r>
          </w:p>
        </w:tc>
        <w:tc>
          <w:tcPr>
            <w:tcW w:w="7900" w:type="dxa"/>
            <w:tcBorders>
              <w:top w:val="single" w:sz="6" w:space="0" w:color="000000"/>
              <w:left w:val="single" w:sz="6" w:space="0" w:color="000000"/>
              <w:bottom w:val="single" w:sz="6" w:space="0" w:color="000000"/>
              <w:right w:val="single" w:sz="6" w:space="0" w:color="000000"/>
            </w:tcBorders>
          </w:tcPr>
          <w:p w14:paraId="483CF9B6" w14:textId="32DD0128" w:rsidR="00B1371E" w:rsidRPr="00CF30DD" w:rsidRDefault="002C113C" w:rsidP="00DE21D5">
            <w:pPr>
              <w:pStyle w:val="TableParagraph"/>
              <w:kinsoku w:val="0"/>
              <w:overflowPunct w:val="0"/>
              <w:spacing w:before="20"/>
              <w:ind w:left="99"/>
            </w:pPr>
            <w:r w:rsidRPr="002C113C">
              <w:rPr>
                <w:rFonts w:ascii="Arial" w:hAnsi="Arial" w:cs="Arial"/>
                <w:sz w:val="20"/>
                <w:szCs w:val="20"/>
              </w:rPr>
              <w:t xml:space="preserve">Total Installed Cost of each project equal or over US$ </w:t>
            </w:r>
            <w:r>
              <w:rPr>
                <w:rFonts w:ascii="Arial" w:hAnsi="Arial" w:cs="Arial"/>
                <w:sz w:val="20"/>
                <w:szCs w:val="20"/>
              </w:rPr>
              <w:t>6</w:t>
            </w:r>
            <w:r w:rsidRPr="002C113C">
              <w:rPr>
                <w:rFonts w:ascii="Arial" w:hAnsi="Arial" w:cs="Arial"/>
                <w:sz w:val="20"/>
                <w:szCs w:val="20"/>
              </w:rPr>
              <w:t>00 Million</w:t>
            </w:r>
          </w:p>
        </w:tc>
        <w:tc>
          <w:tcPr>
            <w:tcW w:w="655" w:type="dxa"/>
            <w:tcBorders>
              <w:top w:val="single" w:sz="6" w:space="0" w:color="000000"/>
              <w:left w:val="single" w:sz="6" w:space="0" w:color="000000"/>
              <w:bottom w:val="single" w:sz="6" w:space="0" w:color="000000"/>
              <w:right w:val="single" w:sz="6" w:space="0" w:color="000000"/>
            </w:tcBorders>
          </w:tcPr>
          <w:p w14:paraId="66449494" w14:textId="77777777" w:rsidR="00B1371E" w:rsidRPr="00CF30DD" w:rsidRDefault="00B1371E" w:rsidP="00DE21D5">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7004ED52" w14:textId="77777777" w:rsidR="00B1371E" w:rsidRPr="00CF30DD" w:rsidRDefault="00B1371E" w:rsidP="00DE21D5">
            <w:pPr>
              <w:pStyle w:val="TableParagraph"/>
              <w:kinsoku w:val="0"/>
              <w:overflowPunct w:val="0"/>
              <w:spacing w:before="20"/>
              <w:ind w:left="205"/>
            </w:pPr>
            <w:r w:rsidRPr="00CF30DD">
              <w:rPr>
                <w:rFonts w:ascii="Arial" w:hAnsi="Arial" w:cs="Arial"/>
                <w:spacing w:val="-1"/>
                <w:sz w:val="20"/>
                <w:szCs w:val="20"/>
              </w:rPr>
              <w:t>no</w:t>
            </w:r>
          </w:p>
        </w:tc>
      </w:tr>
      <w:tr w:rsidR="00E63F15" w:rsidRPr="00E63F15" w14:paraId="13492D31"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6363F04B" w14:textId="3CDD85D6" w:rsidR="00E63F15" w:rsidRPr="00CF30DD" w:rsidRDefault="00E63F15" w:rsidP="00E63F15">
            <w:pPr>
              <w:pStyle w:val="TableParagraph"/>
              <w:kinsoku w:val="0"/>
              <w:overflowPunct w:val="0"/>
              <w:spacing w:before="20"/>
              <w:jc w:val="center"/>
              <w:rPr>
                <w:rFonts w:ascii="Arial" w:hAnsi="Arial" w:cs="Arial"/>
                <w:sz w:val="20"/>
                <w:szCs w:val="20"/>
              </w:rPr>
            </w:pPr>
            <w:r>
              <w:rPr>
                <w:rFonts w:ascii="Arial" w:hAnsi="Arial" w:cs="Arial"/>
                <w:sz w:val="20"/>
                <w:szCs w:val="20"/>
              </w:rPr>
              <w:t>6</w:t>
            </w:r>
          </w:p>
        </w:tc>
        <w:tc>
          <w:tcPr>
            <w:tcW w:w="7900" w:type="dxa"/>
            <w:tcBorders>
              <w:top w:val="single" w:sz="6" w:space="0" w:color="000000"/>
              <w:left w:val="single" w:sz="6" w:space="0" w:color="000000"/>
              <w:bottom w:val="single" w:sz="6" w:space="0" w:color="000000"/>
              <w:right w:val="single" w:sz="6" w:space="0" w:color="000000"/>
            </w:tcBorders>
          </w:tcPr>
          <w:p w14:paraId="0C0669DB" w14:textId="4AF50E65" w:rsidR="00E63F15" w:rsidRPr="007F7445" w:rsidRDefault="00E63F15" w:rsidP="00E63F15">
            <w:pPr>
              <w:pStyle w:val="TableParagraph"/>
              <w:kinsoku w:val="0"/>
              <w:overflowPunct w:val="0"/>
              <w:spacing w:before="20"/>
              <w:ind w:left="99"/>
              <w:rPr>
                <w:rFonts w:ascii="Arial" w:hAnsi="Arial" w:cs="Arial"/>
                <w:sz w:val="20"/>
                <w:szCs w:val="20"/>
              </w:rPr>
            </w:pPr>
            <w:r w:rsidRPr="00E63F15">
              <w:rPr>
                <w:rFonts w:ascii="Arial" w:hAnsi="Arial" w:cs="Arial"/>
                <w:sz w:val="20"/>
                <w:szCs w:val="20"/>
              </w:rPr>
              <w:t>Executed by the Applicant at its Permanent Office</w:t>
            </w:r>
          </w:p>
        </w:tc>
        <w:tc>
          <w:tcPr>
            <w:tcW w:w="655" w:type="dxa"/>
            <w:tcBorders>
              <w:top w:val="single" w:sz="6" w:space="0" w:color="000000"/>
              <w:left w:val="single" w:sz="6" w:space="0" w:color="000000"/>
              <w:bottom w:val="single" w:sz="6" w:space="0" w:color="000000"/>
              <w:right w:val="single" w:sz="6" w:space="0" w:color="000000"/>
            </w:tcBorders>
          </w:tcPr>
          <w:p w14:paraId="6D17ACA8" w14:textId="36361D52" w:rsidR="00E63F15" w:rsidRPr="00E63F15" w:rsidRDefault="00E63F15" w:rsidP="00E63F15">
            <w:pPr>
              <w:pStyle w:val="TableParagraph"/>
              <w:kinsoku w:val="0"/>
              <w:overflowPunct w:val="0"/>
              <w:spacing w:before="20"/>
              <w:ind w:left="162"/>
              <w:rPr>
                <w:rFonts w:ascii="Arial" w:hAnsi="Arial" w:cs="Arial"/>
                <w:sz w:val="20"/>
                <w:szCs w:val="20"/>
              </w:rPr>
            </w:pPr>
            <w:r w:rsidRPr="00E63F15">
              <w:rPr>
                <w:rFonts w:ascii="Arial" w:hAnsi="Arial" w:cs="Arial"/>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4047886A" w14:textId="550FAA74" w:rsidR="00E63F15" w:rsidRPr="00E63F15" w:rsidRDefault="00E63F15" w:rsidP="00E63F15">
            <w:pPr>
              <w:pStyle w:val="TableParagraph"/>
              <w:kinsoku w:val="0"/>
              <w:overflowPunct w:val="0"/>
              <w:spacing w:before="20"/>
              <w:ind w:left="205"/>
              <w:rPr>
                <w:rFonts w:ascii="Arial" w:hAnsi="Arial" w:cs="Arial"/>
                <w:sz w:val="20"/>
                <w:szCs w:val="20"/>
              </w:rPr>
            </w:pPr>
            <w:r w:rsidRPr="00E63F15">
              <w:rPr>
                <w:rFonts w:ascii="Arial" w:hAnsi="Arial" w:cs="Arial"/>
                <w:sz w:val="20"/>
                <w:szCs w:val="20"/>
              </w:rPr>
              <w:t>no</w:t>
            </w:r>
          </w:p>
        </w:tc>
      </w:tr>
      <w:bookmarkEnd w:id="2"/>
      <w:bookmarkEnd w:id="3"/>
    </w:tbl>
    <w:p w14:paraId="1EDCCA73" w14:textId="77777777" w:rsidR="00B1371E" w:rsidRDefault="00B1371E" w:rsidP="00B1371E">
      <w:pPr>
        <w:pStyle w:val="BodyText"/>
        <w:kinsoku w:val="0"/>
        <w:overflowPunct w:val="0"/>
        <w:spacing w:line="200" w:lineRule="atLeast"/>
        <w:ind w:left="854"/>
        <w:rPr>
          <w:b w:val="0"/>
          <w:bCs w:val="0"/>
        </w:rPr>
      </w:pPr>
    </w:p>
    <w:p w14:paraId="76350678" w14:textId="547502E7" w:rsidR="004A7EB6" w:rsidRDefault="004A7EB6" w:rsidP="004A7EB6">
      <w:pPr>
        <w:pStyle w:val="BodyText"/>
        <w:numPr>
          <w:ilvl w:val="1"/>
          <w:numId w:val="23"/>
        </w:numPr>
        <w:kinsoku w:val="0"/>
        <w:overflowPunct w:val="0"/>
        <w:spacing w:line="200" w:lineRule="atLeast"/>
        <w:rPr>
          <w:b w:val="0"/>
          <w:bCs w:val="0"/>
        </w:rPr>
      </w:pPr>
      <w:r w:rsidRPr="00B1371E">
        <w:rPr>
          <w:b w:val="0"/>
          <w:bCs w:val="0"/>
        </w:rPr>
        <w:t xml:space="preserve">Applicant </w:t>
      </w:r>
      <w:r>
        <w:rPr>
          <w:b w:val="0"/>
          <w:bCs w:val="0"/>
        </w:rPr>
        <w:t xml:space="preserve">to advise on </w:t>
      </w:r>
      <w:r w:rsidRPr="00B1371E">
        <w:rPr>
          <w:b w:val="0"/>
          <w:bCs w:val="0"/>
        </w:rPr>
        <w:t>executed</w:t>
      </w:r>
      <w:r w:rsidR="002C113C" w:rsidRPr="002C113C">
        <w:rPr>
          <w:b w:val="0"/>
          <w:bCs w:val="0"/>
        </w:rPr>
        <w:t xml:space="preserve"> Upstream Oil &amp; Gas </w:t>
      </w:r>
      <w:r w:rsidR="002C113C">
        <w:rPr>
          <w:b w:val="0"/>
          <w:bCs w:val="0"/>
        </w:rPr>
        <w:t>E</w:t>
      </w:r>
      <w:r w:rsidR="00A14CCF">
        <w:rPr>
          <w:b w:val="0"/>
          <w:bCs w:val="0"/>
        </w:rPr>
        <w:t xml:space="preserve">ngineering </w:t>
      </w:r>
      <w:r w:rsidR="002C113C">
        <w:rPr>
          <w:b w:val="0"/>
          <w:bCs w:val="0"/>
        </w:rPr>
        <w:t>P</w:t>
      </w:r>
      <w:r w:rsidR="00A14CCF">
        <w:rPr>
          <w:b w:val="0"/>
          <w:bCs w:val="0"/>
        </w:rPr>
        <w:t xml:space="preserve">rocurement and </w:t>
      </w:r>
      <w:r w:rsidR="002C113C">
        <w:rPr>
          <w:b w:val="0"/>
          <w:bCs w:val="0"/>
        </w:rPr>
        <w:t>C</w:t>
      </w:r>
      <w:r w:rsidR="00A14CCF">
        <w:rPr>
          <w:b w:val="0"/>
          <w:bCs w:val="0"/>
        </w:rPr>
        <w:t>onstruction (EPC)</w:t>
      </w:r>
      <w:r w:rsidR="002C113C">
        <w:rPr>
          <w:b w:val="0"/>
          <w:bCs w:val="0"/>
        </w:rPr>
        <w:t xml:space="preserve"> or P</w:t>
      </w:r>
      <w:r w:rsidR="00A14CCF">
        <w:rPr>
          <w:b w:val="0"/>
          <w:bCs w:val="0"/>
        </w:rPr>
        <w:t xml:space="preserve">roject </w:t>
      </w:r>
      <w:r w:rsidR="002C113C">
        <w:rPr>
          <w:b w:val="0"/>
          <w:bCs w:val="0"/>
        </w:rPr>
        <w:t>M</w:t>
      </w:r>
      <w:r w:rsidR="00A14CCF">
        <w:rPr>
          <w:b w:val="0"/>
          <w:bCs w:val="0"/>
        </w:rPr>
        <w:t xml:space="preserve">anagement Consultancy </w:t>
      </w:r>
      <w:r w:rsidR="002C113C">
        <w:rPr>
          <w:b w:val="0"/>
          <w:bCs w:val="0"/>
        </w:rPr>
        <w:t>S</w:t>
      </w:r>
      <w:r w:rsidR="00A14CCF">
        <w:rPr>
          <w:b w:val="0"/>
          <w:bCs w:val="0"/>
        </w:rPr>
        <w:t xml:space="preserve">ervices (PMS) </w:t>
      </w:r>
      <w:r w:rsidR="002C113C" w:rsidRPr="002C113C">
        <w:rPr>
          <w:b w:val="0"/>
          <w:bCs w:val="0"/>
        </w:rPr>
        <w:t xml:space="preserve">contracts including both Onshore and Offshore scope </w:t>
      </w:r>
      <w:r w:rsidR="0041554D">
        <w:rPr>
          <w:b w:val="0"/>
          <w:bCs w:val="0"/>
        </w:rPr>
        <w:t xml:space="preserve">covering </w:t>
      </w:r>
      <w:r w:rsidR="0041554D" w:rsidRPr="0041554D">
        <w:rPr>
          <w:b w:val="0"/>
          <w:bCs w:val="0"/>
        </w:rPr>
        <w:t>design, procurement, construction, and commissioning and handover stages</w:t>
      </w:r>
      <w:r w:rsidR="0041554D">
        <w:rPr>
          <w:b w:val="0"/>
          <w:bCs w:val="0"/>
        </w:rPr>
        <w:t xml:space="preserve"> </w:t>
      </w:r>
      <w:r w:rsidR="002C113C" w:rsidRPr="002C113C">
        <w:rPr>
          <w:b w:val="0"/>
          <w:bCs w:val="0"/>
        </w:rPr>
        <w:t>where completion was within the past 10 years.</w:t>
      </w:r>
    </w:p>
    <w:p w14:paraId="6B462B84" w14:textId="77777777" w:rsidR="004A7EB6" w:rsidRDefault="004A7EB6" w:rsidP="004A7EB6">
      <w:pPr>
        <w:pStyle w:val="BodyText"/>
        <w:kinsoku w:val="0"/>
        <w:overflowPunct w:val="0"/>
        <w:spacing w:line="200" w:lineRule="atLeast"/>
        <w:ind w:left="854"/>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900"/>
        <w:gridCol w:w="655"/>
        <w:gridCol w:w="653"/>
      </w:tblGrid>
      <w:tr w:rsidR="00A14CCF" w:rsidRPr="00CF30DD" w14:paraId="0985390F"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12D16D73" w14:textId="77777777" w:rsidR="00A14CCF" w:rsidRPr="00CF30DD" w:rsidRDefault="00A14CCF" w:rsidP="00DE21D5">
            <w:pPr>
              <w:pStyle w:val="TableParagraph"/>
              <w:kinsoku w:val="0"/>
              <w:overflowPunct w:val="0"/>
              <w:spacing w:before="20"/>
              <w:jc w:val="center"/>
            </w:pPr>
            <w:bookmarkStart w:id="5" w:name="_Hlk80172700"/>
            <w:r w:rsidRPr="00CF30DD">
              <w:rPr>
                <w:rFonts w:ascii="Arial" w:hAnsi="Arial" w:cs="Arial"/>
                <w:sz w:val="20"/>
                <w:szCs w:val="20"/>
              </w:rPr>
              <w:t>1</w:t>
            </w:r>
          </w:p>
        </w:tc>
        <w:tc>
          <w:tcPr>
            <w:tcW w:w="7900" w:type="dxa"/>
            <w:tcBorders>
              <w:top w:val="single" w:sz="6" w:space="0" w:color="000000"/>
              <w:left w:val="single" w:sz="6" w:space="0" w:color="000000"/>
              <w:bottom w:val="single" w:sz="6" w:space="0" w:color="000000"/>
              <w:right w:val="single" w:sz="6" w:space="0" w:color="000000"/>
            </w:tcBorders>
          </w:tcPr>
          <w:p w14:paraId="076092AC" w14:textId="453661A4" w:rsidR="00A14CCF" w:rsidRPr="00CF30DD" w:rsidRDefault="00A14CCF" w:rsidP="00DE21D5">
            <w:pPr>
              <w:pStyle w:val="TableParagraph"/>
              <w:kinsoku w:val="0"/>
              <w:overflowPunct w:val="0"/>
              <w:spacing w:before="20"/>
              <w:ind w:left="99"/>
            </w:pPr>
            <w:r>
              <w:rPr>
                <w:rFonts w:ascii="Arial" w:hAnsi="Arial" w:cs="Arial"/>
                <w:sz w:val="20"/>
                <w:szCs w:val="20"/>
              </w:rPr>
              <w:t>One</w:t>
            </w:r>
            <w:r w:rsidRPr="00B1371E">
              <w:rPr>
                <w:rFonts w:ascii="Arial" w:hAnsi="Arial" w:cs="Arial"/>
                <w:sz w:val="20"/>
                <w:szCs w:val="20"/>
              </w:rPr>
              <w:t xml:space="preserve"> independently executed</w:t>
            </w:r>
            <w:r>
              <w:rPr>
                <w:rFonts w:ascii="Arial" w:hAnsi="Arial" w:cs="Arial"/>
                <w:sz w:val="20"/>
                <w:szCs w:val="20"/>
              </w:rPr>
              <w:t xml:space="preserve"> EPC project</w:t>
            </w:r>
          </w:p>
        </w:tc>
        <w:tc>
          <w:tcPr>
            <w:tcW w:w="655" w:type="dxa"/>
            <w:tcBorders>
              <w:top w:val="single" w:sz="6" w:space="0" w:color="000000"/>
              <w:left w:val="single" w:sz="6" w:space="0" w:color="000000"/>
              <w:bottom w:val="single" w:sz="6" w:space="0" w:color="000000"/>
              <w:right w:val="single" w:sz="6" w:space="0" w:color="000000"/>
            </w:tcBorders>
          </w:tcPr>
          <w:p w14:paraId="1EE78550" w14:textId="77777777" w:rsidR="00A14CCF" w:rsidRPr="00CF30DD" w:rsidRDefault="00A14CCF" w:rsidP="00DE21D5">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32F203B6" w14:textId="77777777" w:rsidR="00A14CCF" w:rsidRPr="00CF30DD" w:rsidRDefault="00A14CCF" w:rsidP="00DE21D5">
            <w:pPr>
              <w:pStyle w:val="TableParagraph"/>
              <w:kinsoku w:val="0"/>
              <w:overflowPunct w:val="0"/>
              <w:spacing w:before="20"/>
              <w:ind w:left="205"/>
            </w:pPr>
            <w:r w:rsidRPr="00CF30DD">
              <w:rPr>
                <w:rFonts w:ascii="Arial" w:hAnsi="Arial" w:cs="Arial"/>
                <w:spacing w:val="-1"/>
                <w:sz w:val="20"/>
                <w:szCs w:val="20"/>
              </w:rPr>
              <w:t>no</w:t>
            </w:r>
          </w:p>
        </w:tc>
      </w:tr>
      <w:tr w:rsidR="00A14CCF" w:rsidRPr="00CF30DD" w14:paraId="7CC12A33"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56EAA30E" w14:textId="77777777" w:rsidR="00A14CCF" w:rsidRPr="00CF30DD" w:rsidRDefault="00A14CCF" w:rsidP="00DE21D5">
            <w:pPr>
              <w:pStyle w:val="TableParagraph"/>
              <w:kinsoku w:val="0"/>
              <w:overflowPunct w:val="0"/>
              <w:spacing w:before="20"/>
              <w:jc w:val="center"/>
              <w:rPr>
                <w:rFonts w:ascii="Arial" w:hAnsi="Arial" w:cs="Arial"/>
                <w:sz w:val="20"/>
                <w:szCs w:val="20"/>
              </w:rPr>
            </w:pPr>
            <w:r w:rsidRPr="00CF30DD">
              <w:rPr>
                <w:rFonts w:ascii="Arial" w:hAnsi="Arial" w:cs="Arial"/>
                <w:sz w:val="20"/>
                <w:szCs w:val="20"/>
              </w:rPr>
              <w:t>2</w:t>
            </w:r>
          </w:p>
        </w:tc>
        <w:tc>
          <w:tcPr>
            <w:tcW w:w="7900" w:type="dxa"/>
            <w:tcBorders>
              <w:top w:val="single" w:sz="6" w:space="0" w:color="000000"/>
              <w:left w:val="single" w:sz="6" w:space="0" w:color="000000"/>
              <w:bottom w:val="single" w:sz="6" w:space="0" w:color="000000"/>
              <w:right w:val="single" w:sz="6" w:space="0" w:color="000000"/>
            </w:tcBorders>
          </w:tcPr>
          <w:p w14:paraId="027E292E" w14:textId="7D5B5D2D" w:rsidR="00A14CCF" w:rsidRPr="00CF30DD" w:rsidRDefault="00A14CCF" w:rsidP="00DE21D5">
            <w:pPr>
              <w:pStyle w:val="TableParagraph"/>
              <w:kinsoku w:val="0"/>
              <w:overflowPunct w:val="0"/>
              <w:spacing w:before="20"/>
              <w:ind w:left="99"/>
              <w:rPr>
                <w:rFonts w:ascii="Arial" w:hAnsi="Arial" w:cs="Arial"/>
                <w:sz w:val="20"/>
                <w:szCs w:val="20"/>
              </w:rPr>
            </w:pPr>
            <w:r>
              <w:rPr>
                <w:rFonts w:ascii="Arial" w:hAnsi="Arial" w:cs="Arial"/>
                <w:sz w:val="20"/>
                <w:szCs w:val="20"/>
              </w:rPr>
              <w:t xml:space="preserve">Total Installed Cost </w:t>
            </w:r>
            <w:r w:rsidRPr="00B1371E">
              <w:rPr>
                <w:rFonts w:ascii="Arial" w:hAnsi="Arial" w:cs="Arial"/>
                <w:sz w:val="20"/>
                <w:szCs w:val="20"/>
              </w:rPr>
              <w:t xml:space="preserve">of project equal or over US$ </w:t>
            </w:r>
            <w:r>
              <w:rPr>
                <w:rFonts w:ascii="Arial" w:hAnsi="Arial" w:cs="Arial"/>
                <w:sz w:val="20"/>
                <w:szCs w:val="20"/>
              </w:rPr>
              <w:t>5</w:t>
            </w:r>
            <w:r w:rsidRPr="00B1371E">
              <w:rPr>
                <w:rFonts w:ascii="Arial" w:hAnsi="Arial" w:cs="Arial"/>
                <w:sz w:val="20"/>
                <w:szCs w:val="20"/>
              </w:rPr>
              <w:t>00 Million</w:t>
            </w:r>
          </w:p>
        </w:tc>
        <w:tc>
          <w:tcPr>
            <w:tcW w:w="655" w:type="dxa"/>
            <w:tcBorders>
              <w:top w:val="single" w:sz="6" w:space="0" w:color="000000"/>
              <w:left w:val="single" w:sz="6" w:space="0" w:color="000000"/>
              <w:bottom w:val="single" w:sz="6" w:space="0" w:color="000000"/>
              <w:right w:val="single" w:sz="6" w:space="0" w:color="000000"/>
            </w:tcBorders>
          </w:tcPr>
          <w:p w14:paraId="3CFE7C10" w14:textId="77777777" w:rsidR="00A14CCF" w:rsidRPr="00CF30DD" w:rsidRDefault="00A14CCF" w:rsidP="00DE21D5">
            <w:pPr>
              <w:pStyle w:val="TableParagraph"/>
              <w:kinsoku w:val="0"/>
              <w:overflowPunct w:val="0"/>
              <w:spacing w:before="20"/>
              <w:ind w:left="162"/>
              <w:rPr>
                <w:rFonts w:ascii="Arial" w:hAnsi="Arial" w:cs="Arial"/>
                <w:spacing w:val="-1"/>
                <w:sz w:val="20"/>
                <w:szCs w:val="20"/>
              </w:rPr>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09EA4E0E" w14:textId="77777777" w:rsidR="00A14CCF" w:rsidRPr="00CF30DD" w:rsidRDefault="00A14CCF" w:rsidP="00DE21D5">
            <w:pPr>
              <w:pStyle w:val="TableParagraph"/>
              <w:kinsoku w:val="0"/>
              <w:overflowPunct w:val="0"/>
              <w:spacing w:before="20"/>
              <w:ind w:left="205"/>
              <w:rPr>
                <w:rFonts w:ascii="Arial" w:hAnsi="Arial" w:cs="Arial"/>
                <w:spacing w:val="-1"/>
                <w:sz w:val="20"/>
                <w:szCs w:val="20"/>
              </w:rPr>
            </w:pPr>
            <w:r w:rsidRPr="00CF30DD">
              <w:rPr>
                <w:rFonts w:ascii="Arial" w:hAnsi="Arial" w:cs="Arial"/>
                <w:spacing w:val="-1"/>
                <w:sz w:val="20"/>
                <w:szCs w:val="20"/>
              </w:rPr>
              <w:t>no</w:t>
            </w:r>
          </w:p>
        </w:tc>
      </w:tr>
      <w:tr w:rsidR="00A14CCF" w:rsidRPr="00CF30DD" w14:paraId="6FA17E65" w14:textId="77777777" w:rsidTr="00DE21D5">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05D8F811" w14:textId="77777777" w:rsidR="00A14CCF" w:rsidRPr="00CF30DD" w:rsidRDefault="00A14CCF" w:rsidP="00DE21D5">
            <w:pPr>
              <w:pStyle w:val="TableParagraph"/>
              <w:kinsoku w:val="0"/>
              <w:overflowPunct w:val="0"/>
              <w:spacing w:before="18"/>
              <w:jc w:val="center"/>
              <w:rPr>
                <w:rFonts w:ascii="Arial" w:hAnsi="Arial" w:cs="Arial"/>
                <w:sz w:val="20"/>
                <w:szCs w:val="20"/>
              </w:rPr>
            </w:pPr>
            <w:bookmarkStart w:id="6" w:name="_Hlk80170583"/>
          </w:p>
        </w:tc>
        <w:tc>
          <w:tcPr>
            <w:tcW w:w="7900" w:type="dxa"/>
            <w:tcBorders>
              <w:top w:val="single" w:sz="6" w:space="0" w:color="000000"/>
              <w:left w:val="single" w:sz="6" w:space="0" w:color="000000"/>
              <w:bottom w:val="single" w:sz="6" w:space="0" w:color="000000"/>
              <w:right w:val="single" w:sz="6" w:space="0" w:color="000000"/>
            </w:tcBorders>
          </w:tcPr>
          <w:p w14:paraId="6FB1595F" w14:textId="76B4E17D" w:rsidR="00A14CCF" w:rsidRDefault="00A14CCF" w:rsidP="00DE21D5">
            <w:pPr>
              <w:pStyle w:val="TableParagraph"/>
              <w:kinsoku w:val="0"/>
              <w:overflowPunct w:val="0"/>
              <w:spacing w:before="18"/>
              <w:ind w:left="99"/>
              <w:rPr>
                <w:rFonts w:ascii="Arial" w:hAnsi="Arial" w:cs="Arial"/>
                <w:spacing w:val="-1"/>
                <w:sz w:val="20"/>
                <w:szCs w:val="20"/>
              </w:rPr>
            </w:pPr>
            <w:r>
              <w:rPr>
                <w:rFonts w:ascii="Arial" w:hAnsi="Arial" w:cs="Arial"/>
                <w:spacing w:val="-1"/>
                <w:sz w:val="20"/>
                <w:szCs w:val="20"/>
              </w:rPr>
              <w:t>and</w:t>
            </w:r>
          </w:p>
        </w:tc>
        <w:tc>
          <w:tcPr>
            <w:tcW w:w="655" w:type="dxa"/>
            <w:tcBorders>
              <w:top w:val="single" w:sz="6" w:space="0" w:color="000000"/>
              <w:left w:val="single" w:sz="6" w:space="0" w:color="000000"/>
              <w:bottom w:val="single" w:sz="6" w:space="0" w:color="000000"/>
              <w:right w:val="single" w:sz="6" w:space="0" w:color="000000"/>
            </w:tcBorders>
          </w:tcPr>
          <w:p w14:paraId="01BE905F" w14:textId="77777777" w:rsidR="00A14CCF" w:rsidRPr="00CF30DD" w:rsidRDefault="00A14CCF" w:rsidP="00DE21D5">
            <w:pPr>
              <w:pStyle w:val="TableParagraph"/>
              <w:kinsoku w:val="0"/>
              <w:overflowPunct w:val="0"/>
              <w:spacing w:before="18"/>
              <w:ind w:left="162"/>
              <w:rPr>
                <w:rFonts w:ascii="Arial" w:hAnsi="Arial" w:cs="Arial"/>
                <w:spacing w:val="-1"/>
                <w:sz w:val="20"/>
                <w:szCs w:val="20"/>
              </w:rPr>
            </w:pPr>
          </w:p>
        </w:tc>
        <w:tc>
          <w:tcPr>
            <w:tcW w:w="653" w:type="dxa"/>
            <w:tcBorders>
              <w:top w:val="single" w:sz="6" w:space="0" w:color="000000"/>
              <w:left w:val="single" w:sz="6" w:space="0" w:color="000000"/>
              <w:bottom w:val="single" w:sz="6" w:space="0" w:color="000000"/>
              <w:right w:val="single" w:sz="6" w:space="0" w:color="000000"/>
            </w:tcBorders>
          </w:tcPr>
          <w:p w14:paraId="06B52D8F" w14:textId="77777777" w:rsidR="00A14CCF" w:rsidRPr="00CF30DD" w:rsidRDefault="00A14CCF" w:rsidP="00DE21D5">
            <w:pPr>
              <w:pStyle w:val="TableParagraph"/>
              <w:kinsoku w:val="0"/>
              <w:overflowPunct w:val="0"/>
              <w:spacing w:before="18"/>
              <w:ind w:left="205"/>
              <w:rPr>
                <w:rFonts w:ascii="Arial" w:hAnsi="Arial" w:cs="Arial"/>
                <w:spacing w:val="-1"/>
                <w:sz w:val="20"/>
                <w:szCs w:val="20"/>
              </w:rPr>
            </w:pPr>
          </w:p>
        </w:tc>
      </w:tr>
      <w:tr w:rsidR="00A14CCF" w:rsidRPr="00CF30DD" w14:paraId="536E5FA5" w14:textId="77777777" w:rsidTr="00DE21D5">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217AE969" w14:textId="38BFBECE" w:rsidR="00A14CCF" w:rsidRPr="00CF30DD" w:rsidRDefault="00A14CCF" w:rsidP="00DE21D5">
            <w:pPr>
              <w:pStyle w:val="TableParagraph"/>
              <w:kinsoku w:val="0"/>
              <w:overflowPunct w:val="0"/>
              <w:spacing w:before="18"/>
              <w:jc w:val="center"/>
            </w:pPr>
            <w:r>
              <w:rPr>
                <w:rFonts w:ascii="Arial" w:hAnsi="Arial" w:cs="Arial"/>
                <w:sz w:val="20"/>
                <w:szCs w:val="20"/>
              </w:rPr>
              <w:t>3</w:t>
            </w:r>
          </w:p>
        </w:tc>
        <w:tc>
          <w:tcPr>
            <w:tcW w:w="7900" w:type="dxa"/>
            <w:tcBorders>
              <w:top w:val="single" w:sz="6" w:space="0" w:color="000000"/>
              <w:left w:val="single" w:sz="6" w:space="0" w:color="000000"/>
              <w:bottom w:val="single" w:sz="6" w:space="0" w:color="000000"/>
              <w:right w:val="single" w:sz="6" w:space="0" w:color="000000"/>
            </w:tcBorders>
          </w:tcPr>
          <w:p w14:paraId="03592E1A" w14:textId="12826E29" w:rsidR="00A14CCF" w:rsidRPr="00CF30DD" w:rsidRDefault="00A14CCF" w:rsidP="00DE21D5">
            <w:pPr>
              <w:pStyle w:val="TableParagraph"/>
              <w:kinsoku w:val="0"/>
              <w:overflowPunct w:val="0"/>
              <w:spacing w:before="18"/>
              <w:ind w:left="99"/>
            </w:pPr>
            <w:r>
              <w:rPr>
                <w:rFonts w:ascii="Arial" w:hAnsi="Arial" w:cs="Arial"/>
                <w:spacing w:val="-1"/>
                <w:sz w:val="20"/>
                <w:szCs w:val="20"/>
              </w:rPr>
              <w:t>Two</w:t>
            </w:r>
            <w:r w:rsidRPr="00B1371E">
              <w:rPr>
                <w:rFonts w:ascii="Arial" w:hAnsi="Arial" w:cs="Arial"/>
                <w:spacing w:val="-1"/>
                <w:sz w:val="20"/>
                <w:szCs w:val="20"/>
              </w:rPr>
              <w:t xml:space="preserve"> independently </w:t>
            </w:r>
            <w:r>
              <w:rPr>
                <w:rFonts w:ascii="Arial" w:hAnsi="Arial" w:cs="Arial"/>
                <w:spacing w:val="-1"/>
                <w:sz w:val="20"/>
                <w:szCs w:val="20"/>
              </w:rPr>
              <w:t>performed PMS</w:t>
            </w:r>
            <w:r w:rsidRPr="00B1371E">
              <w:rPr>
                <w:rFonts w:ascii="Arial" w:hAnsi="Arial" w:cs="Arial"/>
                <w:spacing w:val="-1"/>
                <w:sz w:val="20"/>
                <w:szCs w:val="20"/>
              </w:rPr>
              <w:t xml:space="preserve"> </w:t>
            </w:r>
            <w:r>
              <w:rPr>
                <w:rFonts w:ascii="Arial" w:hAnsi="Arial" w:cs="Arial"/>
                <w:spacing w:val="-1"/>
                <w:sz w:val="20"/>
                <w:szCs w:val="20"/>
              </w:rPr>
              <w:t>projects</w:t>
            </w:r>
          </w:p>
        </w:tc>
        <w:tc>
          <w:tcPr>
            <w:tcW w:w="655" w:type="dxa"/>
            <w:tcBorders>
              <w:top w:val="single" w:sz="6" w:space="0" w:color="000000"/>
              <w:left w:val="single" w:sz="6" w:space="0" w:color="000000"/>
              <w:bottom w:val="single" w:sz="6" w:space="0" w:color="000000"/>
              <w:right w:val="single" w:sz="6" w:space="0" w:color="000000"/>
            </w:tcBorders>
          </w:tcPr>
          <w:p w14:paraId="0F4A3D77" w14:textId="77777777" w:rsidR="00A14CCF" w:rsidRPr="00CF30DD" w:rsidRDefault="00A14CCF" w:rsidP="00DE21D5">
            <w:pPr>
              <w:pStyle w:val="TableParagraph"/>
              <w:kinsoku w:val="0"/>
              <w:overflowPunct w:val="0"/>
              <w:spacing w:before="18"/>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2E24C38A" w14:textId="77777777" w:rsidR="00A14CCF" w:rsidRPr="00CF30DD" w:rsidRDefault="00A14CCF" w:rsidP="00DE21D5">
            <w:pPr>
              <w:pStyle w:val="TableParagraph"/>
              <w:kinsoku w:val="0"/>
              <w:overflowPunct w:val="0"/>
              <w:spacing w:before="18"/>
              <w:ind w:left="205"/>
            </w:pPr>
            <w:r w:rsidRPr="00CF30DD">
              <w:rPr>
                <w:rFonts w:ascii="Arial" w:hAnsi="Arial" w:cs="Arial"/>
                <w:spacing w:val="-1"/>
                <w:sz w:val="20"/>
                <w:szCs w:val="20"/>
              </w:rPr>
              <w:t>no</w:t>
            </w:r>
          </w:p>
        </w:tc>
      </w:tr>
      <w:tr w:rsidR="00A14CCF" w:rsidRPr="00CF30DD" w14:paraId="7A21F78D"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4C5826F7" w14:textId="583058C0" w:rsidR="00A14CCF" w:rsidRPr="00CF30DD" w:rsidRDefault="00A14CCF" w:rsidP="00DE21D5">
            <w:pPr>
              <w:pStyle w:val="TableParagraph"/>
              <w:kinsoku w:val="0"/>
              <w:overflowPunct w:val="0"/>
              <w:spacing w:before="20"/>
              <w:jc w:val="center"/>
            </w:pPr>
            <w:r>
              <w:rPr>
                <w:rFonts w:ascii="Arial" w:hAnsi="Arial" w:cs="Arial"/>
                <w:sz w:val="20"/>
                <w:szCs w:val="20"/>
              </w:rPr>
              <w:t>4</w:t>
            </w:r>
          </w:p>
        </w:tc>
        <w:tc>
          <w:tcPr>
            <w:tcW w:w="7900" w:type="dxa"/>
            <w:tcBorders>
              <w:top w:val="single" w:sz="6" w:space="0" w:color="000000"/>
              <w:left w:val="single" w:sz="6" w:space="0" w:color="000000"/>
              <w:bottom w:val="single" w:sz="6" w:space="0" w:color="000000"/>
              <w:right w:val="single" w:sz="6" w:space="0" w:color="000000"/>
            </w:tcBorders>
          </w:tcPr>
          <w:p w14:paraId="6CDBAC64" w14:textId="1707F11D" w:rsidR="00A14CCF" w:rsidRPr="00CF30DD" w:rsidRDefault="00A14CCF" w:rsidP="00DE21D5">
            <w:pPr>
              <w:pStyle w:val="TableParagraph"/>
              <w:kinsoku w:val="0"/>
              <w:overflowPunct w:val="0"/>
              <w:spacing w:before="20"/>
              <w:ind w:left="99"/>
            </w:pPr>
            <w:r w:rsidRPr="002C113C">
              <w:rPr>
                <w:rFonts w:ascii="Arial" w:hAnsi="Arial" w:cs="Arial"/>
                <w:sz w:val="20"/>
                <w:szCs w:val="20"/>
              </w:rPr>
              <w:t xml:space="preserve">Total Installed Cost of each project equal or over US$ </w:t>
            </w:r>
            <w:r>
              <w:rPr>
                <w:rFonts w:ascii="Arial" w:hAnsi="Arial" w:cs="Arial"/>
                <w:sz w:val="20"/>
                <w:szCs w:val="20"/>
              </w:rPr>
              <w:t>5</w:t>
            </w:r>
            <w:r w:rsidRPr="002C113C">
              <w:rPr>
                <w:rFonts w:ascii="Arial" w:hAnsi="Arial" w:cs="Arial"/>
                <w:sz w:val="20"/>
                <w:szCs w:val="20"/>
              </w:rPr>
              <w:t>00 Million</w:t>
            </w:r>
          </w:p>
        </w:tc>
        <w:tc>
          <w:tcPr>
            <w:tcW w:w="655" w:type="dxa"/>
            <w:tcBorders>
              <w:top w:val="single" w:sz="6" w:space="0" w:color="000000"/>
              <w:left w:val="single" w:sz="6" w:space="0" w:color="000000"/>
              <w:bottom w:val="single" w:sz="6" w:space="0" w:color="000000"/>
              <w:right w:val="single" w:sz="6" w:space="0" w:color="000000"/>
            </w:tcBorders>
          </w:tcPr>
          <w:p w14:paraId="4271704A" w14:textId="77777777" w:rsidR="00A14CCF" w:rsidRPr="00CF30DD" w:rsidRDefault="00A14CCF" w:rsidP="00DE21D5">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14ED9962" w14:textId="77777777" w:rsidR="00A14CCF" w:rsidRPr="00CF30DD" w:rsidRDefault="00A14CCF" w:rsidP="00DE21D5">
            <w:pPr>
              <w:pStyle w:val="TableParagraph"/>
              <w:kinsoku w:val="0"/>
              <w:overflowPunct w:val="0"/>
              <w:spacing w:before="20"/>
              <w:ind w:left="205"/>
            </w:pPr>
            <w:r w:rsidRPr="00CF30DD">
              <w:rPr>
                <w:rFonts w:ascii="Arial" w:hAnsi="Arial" w:cs="Arial"/>
                <w:spacing w:val="-1"/>
                <w:sz w:val="20"/>
                <w:szCs w:val="20"/>
              </w:rPr>
              <w:t>no</w:t>
            </w:r>
          </w:p>
        </w:tc>
      </w:tr>
      <w:bookmarkEnd w:id="6"/>
      <w:tr w:rsidR="00A14CCF" w:rsidRPr="00CF30DD" w14:paraId="6C3846AF" w14:textId="77777777" w:rsidTr="00DE21D5">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49BD086B" w14:textId="77777777" w:rsidR="00A14CCF" w:rsidRPr="00CF30DD" w:rsidRDefault="00A14CCF" w:rsidP="00DE21D5">
            <w:pPr>
              <w:pStyle w:val="TableParagraph"/>
              <w:kinsoku w:val="0"/>
              <w:overflowPunct w:val="0"/>
              <w:spacing w:before="18"/>
              <w:jc w:val="center"/>
              <w:rPr>
                <w:rFonts w:ascii="Arial" w:hAnsi="Arial" w:cs="Arial"/>
                <w:sz w:val="20"/>
                <w:szCs w:val="20"/>
              </w:rPr>
            </w:pPr>
          </w:p>
        </w:tc>
        <w:tc>
          <w:tcPr>
            <w:tcW w:w="7900" w:type="dxa"/>
            <w:tcBorders>
              <w:top w:val="single" w:sz="6" w:space="0" w:color="000000"/>
              <w:left w:val="single" w:sz="6" w:space="0" w:color="000000"/>
              <w:bottom w:val="single" w:sz="6" w:space="0" w:color="000000"/>
              <w:right w:val="single" w:sz="6" w:space="0" w:color="000000"/>
            </w:tcBorders>
          </w:tcPr>
          <w:p w14:paraId="73F8C6E3" w14:textId="0ACFC3DE" w:rsidR="00A14CCF" w:rsidRDefault="0041554D" w:rsidP="00DE21D5">
            <w:pPr>
              <w:pStyle w:val="TableParagraph"/>
              <w:kinsoku w:val="0"/>
              <w:overflowPunct w:val="0"/>
              <w:spacing w:before="18"/>
              <w:ind w:left="99"/>
              <w:rPr>
                <w:rFonts w:ascii="Arial" w:hAnsi="Arial" w:cs="Arial"/>
                <w:spacing w:val="-1"/>
                <w:sz w:val="20"/>
                <w:szCs w:val="20"/>
              </w:rPr>
            </w:pPr>
            <w:r>
              <w:rPr>
                <w:rFonts w:ascii="Arial" w:hAnsi="Arial" w:cs="Arial"/>
                <w:spacing w:val="-1"/>
                <w:sz w:val="20"/>
                <w:szCs w:val="20"/>
              </w:rPr>
              <w:t>o</w:t>
            </w:r>
            <w:r w:rsidR="00A14CCF">
              <w:rPr>
                <w:rFonts w:ascii="Arial" w:hAnsi="Arial" w:cs="Arial"/>
                <w:spacing w:val="-1"/>
                <w:sz w:val="20"/>
                <w:szCs w:val="20"/>
              </w:rPr>
              <w:t>r</w:t>
            </w:r>
            <w:r>
              <w:rPr>
                <w:rFonts w:ascii="Arial" w:hAnsi="Arial" w:cs="Arial"/>
                <w:spacing w:val="-1"/>
                <w:sz w:val="20"/>
                <w:szCs w:val="20"/>
              </w:rPr>
              <w:t xml:space="preserve"> (if unable to reply ‘yes’ to 3 &amp; 4 above)</w:t>
            </w:r>
          </w:p>
        </w:tc>
        <w:tc>
          <w:tcPr>
            <w:tcW w:w="655" w:type="dxa"/>
            <w:tcBorders>
              <w:top w:val="single" w:sz="6" w:space="0" w:color="000000"/>
              <w:left w:val="single" w:sz="6" w:space="0" w:color="000000"/>
              <w:bottom w:val="single" w:sz="6" w:space="0" w:color="000000"/>
              <w:right w:val="single" w:sz="6" w:space="0" w:color="000000"/>
            </w:tcBorders>
          </w:tcPr>
          <w:p w14:paraId="29F2E063" w14:textId="77777777" w:rsidR="00A14CCF" w:rsidRPr="00CF30DD" w:rsidRDefault="00A14CCF" w:rsidP="00DE21D5">
            <w:pPr>
              <w:pStyle w:val="TableParagraph"/>
              <w:kinsoku w:val="0"/>
              <w:overflowPunct w:val="0"/>
              <w:spacing w:before="18"/>
              <w:ind w:left="162"/>
              <w:rPr>
                <w:rFonts w:ascii="Arial" w:hAnsi="Arial" w:cs="Arial"/>
                <w:spacing w:val="-1"/>
                <w:sz w:val="20"/>
                <w:szCs w:val="20"/>
              </w:rPr>
            </w:pPr>
          </w:p>
        </w:tc>
        <w:tc>
          <w:tcPr>
            <w:tcW w:w="653" w:type="dxa"/>
            <w:tcBorders>
              <w:top w:val="single" w:sz="6" w:space="0" w:color="000000"/>
              <w:left w:val="single" w:sz="6" w:space="0" w:color="000000"/>
              <w:bottom w:val="single" w:sz="6" w:space="0" w:color="000000"/>
              <w:right w:val="single" w:sz="6" w:space="0" w:color="000000"/>
            </w:tcBorders>
          </w:tcPr>
          <w:p w14:paraId="6596FB6C" w14:textId="77777777" w:rsidR="00A14CCF" w:rsidRPr="00CF30DD" w:rsidRDefault="00A14CCF" w:rsidP="00DE21D5">
            <w:pPr>
              <w:pStyle w:val="TableParagraph"/>
              <w:kinsoku w:val="0"/>
              <w:overflowPunct w:val="0"/>
              <w:spacing w:before="18"/>
              <w:ind w:left="205"/>
              <w:rPr>
                <w:rFonts w:ascii="Arial" w:hAnsi="Arial" w:cs="Arial"/>
                <w:spacing w:val="-1"/>
                <w:sz w:val="20"/>
                <w:szCs w:val="20"/>
              </w:rPr>
            </w:pPr>
          </w:p>
        </w:tc>
      </w:tr>
      <w:tr w:rsidR="00A14CCF" w:rsidRPr="00CF30DD" w14:paraId="6FB119A0" w14:textId="77777777" w:rsidTr="00DE21D5">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45FC895B" w14:textId="47A0546A" w:rsidR="00A14CCF" w:rsidRPr="00CF30DD" w:rsidRDefault="00A14CCF" w:rsidP="00DE21D5">
            <w:pPr>
              <w:pStyle w:val="TableParagraph"/>
              <w:kinsoku w:val="0"/>
              <w:overflowPunct w:val="0"/>
              <w:spacing w:before="18"/>
              <w:jc w:val="center"/>
            </w:pPr>
            <w:r>
              <w:rPr>
                <w:rFonts w:ascii="Arial" w:hAnsi="Arial" w:cs="Arial"/>
                <w:sz w:val="20"/>
                <w:szCs w:val="20"/>
              </w:rPr>
              <w:t>5</w:t>
            </w:r>
          </w:p>
        </w:tc>
        <w:tc>
          <w:tcPr>
            <w:tcW w:w="7900" w:type="dxa"/>
            <w:tcBorders>
              <w:top w:val="single" w:sz="6" w:space="0" w:color="000000"/>
              <w:left w:val="single" w:sz="6" w:space="0" w:color="000000"/>
              <w:bottom w:val="single" w:sz="6" w:space="0" w:color="000000"/>
              <w:right w:val="single" w:sz="6" w:space="0" w:color="000000"/>
            </w:tcBorders>
          </w:tcPr>
          <w:p w14:paraId="042E438D" w14:textId="4F0BABBD" w:rsidR="00A14CCF" w:rsidRPr="00CF30DD" w:rsidRDefault="00A14CCF" w:rsidP="00DE21D5">
            <w:pPr>
              <w:pStyle w:val="TableParagraph"/>
              <w:kinsoku w:val="0"/>
              <w:overflowPunct w:val="0"/>
              <w:spacing w:before="18"/>
              <w:ind w:left="99"/>
            </w:pPr>
            <w:r>
              <w:rPr>
                <w:rFonts w:ascii="Arial" w:hAnsi="Arial" w:cs="Arial"/>
                <w:spacing w:val="-1"/>
                <w:sz w:val="20"/>
                <w:szCs w:val="20"/>
              </w:rPr>
              <w:t>One</w:t>
            </w:r>
            <w:r w:rsidRPr="00B1371E">
              <w:rPr>
                <w:rFonts w:ascii="Arial" w:hAnsi="Arial" w:cs="Arial"/>
                <w:spacing w:val="-1"/>
                <w:sz w:val="20"/>
                <w:szCs w:val="20"/>
              </w:rPr>
              <w:t xml:space="preserve"> independently </w:t>
            </w:r>
            <w:r>
              <w:rPr>
                <w:rFonts w:ascii="Arial" w:hAnsi="Arial" w:cs="Arial"/>
                <w:spacing w:val="-1"/>
                <w:sz w:val="20"/>
                <w:szCs w:val="20"/>
              </w:rPr>
              <w:t>performed PMS</w:t>
            </w:r>
            <w:r w:rsidRPr="00B1371E">
              <w:rPr>
                <w:rFonts w:ascii="Arial" w:hAnsi="Arial" w:cs="Arial"/>
                <w:spacing w:val="-1"/>
                <w:sz w:val="20"/>
                <w:szCs w:val="20"/>
              </w:rPr>
              <w:t xml:space="preserve"> </w:t>
            </w:r>
            <w:r>
              <w:rPr>
                <w:rFonts w:ascii="Arial" w:hAnsi="Arial" w:cs="Arial"/>
                <w:spacing w:val="-1"/>
                <w:sz w:val="20"/>
                <w:szCs w:val="20"/>
              </w:rPr>
              <w:t>project</w:t>
            </w:r>
          </w:p>
        </w:tc>
        <w:tc>
          <w:tcPr>
            <w:tcW w:w="655" w:type="dxa"/>
            <w:tcBorders>
              <w:top w:val="single" w:sz="6" w:space="0" w:color="000000"/>
              <w:left w:val="single" w:sz="6" w:space="0" w:color="000000"/>
              <w:bottom w:val="single" w:sz="6" w:space="0" w:color="000000"/>
              <w:right w:val="single" w:sz="6" w:space="0" w:color="000000"/>
            </w:tcBorders>
          </w:tcPr>
          <w:p w14:paraId="7DE22361" w14:textId="77777777" w:rsidR="00A14CCF" w:rsidRPr="00CF30DD" w:rsidRDefault="00A14CCF" w:rsidP="00DE21D5">
            <w:pPr>
              <w:pStyle w:val="TableParagraph"/>
              <w:kinsoku w:val="0"/>
              <w:overflowPunct w:val="0"/>
              <w:spacing w:before="18"/>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6774320D" w14:textId="77777777" w:rsidR="00A14CCF" w:rsidRPr="00CF30DD" w:rsidRDefault="00A14CCF" w:rsidP="00DE21D5">
            <w:pPr>
              <w:pStyle w:val="TableParagraph"/>
              <w:kinsoku w:val="0"/>
              <w:overflowPunct w:val="0"/>
              <w:spacing w:before="18"/>
              <w:ind w:left="205"/>
            </w:pPr>
            <w:r w:rsidRPr="00CF30DD">
              <w:rPr>
                <w:rFonts w:ascii="Arial" w:hAnsi="Arial" w:cs="Arial"/>
                <w:spacing w:val="-1"/>
                <w:sz w:val="20"/>
                <w:szCs w:val="20"/>
              </w:rPr>
              <w:t>no</w:t>
            </w:r>
          </w:p>
        </w:tc>
      </w:tr>
      <w:tr w:rsidR="00A14CCF" w:rsidRPr="00CF30DD" w14:paraId="2EF352D4"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78310775" w14:textId="7D22217A" w:rsidR="00A14CCF" w:rsidRPr="00CF30DD" w:rsidRDefault="00A14CCF" w:rsidP="00DE21D5">
            <w:pPr>
              <w:pStyle w:val="TableParagraph"/>
              <w:kinsoku w:val="0"/>
              <w:overflowPunct w:val="0"/>
              <w:spacing w:before="20"/>
              <w:jc w:val="center"/>
            </w:pPr>
            <w:r>
              <w:rPr>
                <w:rFonts w:ascii="Arial" w:hAnsi="Arial" w:cs="Arial"/>
                <w:sz w:val="20"/>
                <w:szCs w:val="20"/>
              </w:rPr>
              <w:t>6</w:t>
            </w:r>
          </w:p>
        </w:tc>
        <w:tc>
          <w:tcPr>
            <w:tcW w:w="7900" w:type="dxa"/>
            <w:tcBorders>
              <w:top w:val="single" w:sz="6" w:space="0" w:color="000000"/>
              <w:left w:val="single" w:sz="6" w:space="0" w:color="000000"/>
              <w:bottom w:val="single" w:sz="6" w:space="0" w:color="000000"/>
              <w:right w:val="single" w:sz="6" w:space="0" w:color="000000"/>
            </w:tcBorders>
          </w:tcPr>
          <w:p w14:paraId="0BF808EC" w14:textId="410D1FA6" w:rsidR="00A14CCF" w:rsidRPr="00CF30DD" w:rsidRDefault="00A14CCF" w:rsidP="00DE21D5">
            <w:pPr>
              <w:pStyle w:val="TableParagraph"/>
              <w:kinsoku w:val="0"/>
              <w:overflowPunct w:val="0"/>
              <w:spacing w:before="20"/>
              <w:ind w:left="99"/>
            </w:pPr>
            <w:r w:rsidRPr="002C113C">
              <w:rPr>
                <w:rFonts w:ascii="Arial" w:hAnsi="Arial" w:cs="Arial"/>
                <w:sz w:val="20"/>
                <w:szCs w:val="20"/>
              </w:rPr>
              <w:t xml:space="preserve">Total Installed Cost of project equal or over US$ </w:t>
            </w:r>
            <w:r>
              <w:rPr>
                <w:rFonts w:ascii="Arial" w:hAnsi="Arial" w:cs="Arial"/>
                <w:sz w:val="20"/>
                <w:szCs w:val="20"/>
              </w:rPr>
              <w:t>1</w:t>
            </w:r>
            <w:r w:rsidRPr="002C113C">
              <w:rPr>
                <w:rFonts w:ascii="Arial" w:hAnsi="Arial" w:cs="Arial"/>
                <w:sz w:val="20"/>
                <w:szCs w:val="20"/>
              </w:rPr>
              <w:t xml:space="preserve"> </w:t>
            </w:r>
            <w:r>
              <w:rPr>
                <w:rFonts w:ascii="Arial" w:hAnsi="Arial" w:cs="Arial"/>
                <w:sz w:val="20"/>
                <w:szCs w:val="20"/>
              </w:rPr>
              <w:t>Bi</w:t>
            </w:r>
            <w:r w:rsidRPr="002C113C">
              <w:rPr>
                <w:rFonts w:ascii="Arial" w:hAnsi="Arial" w:cs="Arial"/>
                <w:sz w:val="20"/>
                <w:szCs w:val="20"/>
              </w:rPr>
              <w:t>llion</w:t>
            </w:r>
          </w:p>
        </w:tc>
        <w:tc>
          <w:tcPr>
            <w:tcW w:w="655" w:type="dxa"/>
            <w:tcBorders>
              <w:top w:val="single" w:sz="6" w:space="0" w:color="000000"/>
              <w:left w:val="single" w:sz="6" w:space="0" w:color="000000"/>
              <w:bottom w:val="single" w:sz="6" w:space="0" w:color="000000"/>
              <w:right w:val="single" w:sz="6" w:space="0" w:color="000000"/>
            </w:tcBorders>
          </w:tcPr>
          <w:p w14:paraId="457AEB20" w14:textId="77777777" w:rsidR="00A14CCF" w:rsidRPr="00CF30DD" w:rsidRDefault="00A14CCF" w:rsidP="00DE21D5">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179AF69B" w14:textId="77777777" w:rsidR="00A14CCF" w:rsidRPr="00CF30DD" w:rsidRDefault="00A14CCF" w:rsidP="00DE21D5">
            <w:pPr>
              <w:pStyle w:val="TableParagraph"/>
              <w:kinsoku w:val="0"/>
              <w:overflowPunct w:val="0"/>
              <w:spacing w:before="20"/>
              <w:ind w:left="205"/>
            </w:pPr>
            <w:r w:rsidRPr="00CF30DD">
              <w:rPr>
                <w:rFonts w:ascii="Arial" w:hAnsi="Arial" w:cs="Arial"/>
                <w:spacing w:val="-1"/>
                <w:sz w:val="20"/>
                <w:szCs w:val="20"/>
              </w:rPr>
              <w:t>no</w:t>
            </w:r>
          </w:p>
        </w:tc>
      </w:tr>
      <w:bookmarkEnd w:id="5"/>
    </w:tbl>
    <w:p w14:paraId="451294B5" w14:textId="77777777" w:rsidR="00B1371E" w:rsidRPr="00B1371E" w:rsidRDefault="00B1371E" w:rsidP="00B1371E">
      <w:pPr>
        <w:pStyle w:val="BodyText"/>
        <w:kinsoku w:val="0"/>
        <w:overflowPunct w:val="0"/>
        <w:spacing w:line="200" w:lineRule="atLeast"/>
        <w:ind w:left="854"/>
        <w:rPr>
          <w:b w:val="0"/>
          <w:bCs w:val="0"/>
        </w:rPr>
      </w:pPr>
    </w:p>
    <w:p w14:paraId="4EAFAC60" w14:textId="6AC25860" w:rsidR="00973F73" w:rsidRPr="00973F73" w:rsidRDefault="00973F73" w:rsidP="00973F73">
      <w:pPr>
        <w:pStyle w:val="BodyText"/>
        <w:numPr>
          <w:ilvl w:val="1"/>
          <w:numId w:val="23"/>
        </w:numPr>
        <w:kinsoku w:val="0"/>
        <w:overflowPunct w:val="0"/>
        <w:spacing w:line="200" w:lineRule="atLeast"/>
        <w:rPr>
          <w:b w:val="0"/>
          <w:bCs w:val="0"/>
        </w:rPr>
      </w:pPr>
      <w:r>
        <w:rPr>
          <w:b w:val="0"/>
          <w:bCs w:val="0"/>
        </w:rPr>
        <w:t>Relevant experience</w:t>
      </w:r>
      <w:r w:rsidRPr="00973F73">
        <w:rPr>
          <w:b w:val="0"/>
          <w:bCs w:val="0"/>
        </w:rPr>
        <w:t xml:space="preserve"> as specified above should </w:t>
      </w:r>
      <w:r>
        <w:rPr>
          <w:b w:val="0"/>
          <w:bCs w:val="0"/>
        </w:rPr>
        <w:t>be evidenced as follows</w:t>
      </w:r>
      <w:r w:rsidR="00DB6B48">
        <w:rPr>
          <w:b w:val="0"/>
          <w:bCs w:val="0"/>
        </w:rPr>
        <w:t xml:space="preserve"> with summary details provided in the table under 2.4</w:t>
      </w:r>
      <w:r w:rsidRPr="00973F73">
        <w:rPr>
          <w:b w:val="0"/>
          <w:bCs w:val="0"/>
        </w:rPr>
        <w:t>:</w:t>
      </w:r>
    </w:p>
    <w:p w14:paraId="728ED8CA" w14:textId="25FF6BE4" w:rsidR="00973F73" w:rsidRDefault="00973F73" w:rsidP="00973F73">
      <w:pPr>
        <w:pStyle w:val="BodyText"/>
        <w:numPr>
          <w:ilvl w:val="2"/>
          <w:numId w:val="23"/>
        </w:numPr>
        <w:kinsoku w:val="0"/>
        <w:overflowPunct w:val="0"/>
        <w:spacing w:line="200" w:lineRule="atLeast"/>
        <w:rPr>
          <w:b w:val="0"/>
          <w:bCs w:val="0"/>
        </w:rPr>
      </w:pPr>
      <w:r w:rsidRPr="00973F73">
        <w:rPr>
          <w:b w:val="0"/>
          <w:bCs w:val="0"/>
        </w:rPr>
        <w:t>Supporting documents for FEED Projects:</w:t>
      </w:r>
    </w:p>
    <w:p w14:paraId="7D239419" w14:textId="4E37A987" w:rsidR="00973F73" w:rsidRDefault="00973F73" w:rsidP="00973F73">
      <w:pPr>
        <w:pStyle w:val="BodyText"/>
        <w:numPr>
          <w:ilvl w:val="3"/>
          <w:numId w:val="23"/>
        </w:numPr>
        <w:kinsoku w:val="0"/>
        <w:overflowPunct w:val="0"/>
        <w:spacing w:line="200" w:lineRule="atLeast"/>
        <w:rPr>
          <w:b w:val="0"/>
          <w:bCs w:val="0"/>
        </w:rPr>
      </w:pPr>
      <w:r w:rsidRPr="00973F73">
        <w:rPr>
          <w:b w:val="0"/>
          <w:bCs w:val="0"/>
        </w:rPr>
        <w:t>Copy of signed Memorandum of Agreement (MOA) with Applicant which clearly show</w:t>
      </w:r>
      <w:r>
        <w:rPr>
          <w:b w:val="0"/>
          <w:bCs w:val="0"/>
        </w:rPr>
        <w:t>ing</w:t>
      </w:r>
      <w:r w:rsidRPr="00973F73">
        <w:rPr>
          <w:b w:val="0"/>
          <w:bCs w:val="0"/>
        </w:rPr>
        <w:t xml:space="preserve"> Project Name, Client’s Name, Description of Awarded Work, Project’s Duration &amp; Scope </w:t>
      </w:r>
      <w:r>
        <w:rPr>
          <w:b w:val="0"/>
          <w:bCs w:val="0"/>
        </w:rPr>
        <w:t>o</w:t>
      </w:r>
      <w:r w:rsidRPr="00973F73">
        <w:rPr>
          <w:b w:val="0"/>
          <w:bCs w:val="0"/>
        </w:rPr>
        <w:t xml:space="preserve">f </w:t>
      </w:r>
      <w:r>
        <w:rPr>
          <w:b w:val="0"/>
          <w:bCs w:val="0"/>
        </w:rPr>
        <w:t>W</w:t>
      </w:r>
      <w:r w:rsidRPr="00973F73">
        <w:rPr>
          <w:b w:val="0"/>
          <w:bCs w:val="0"/>
        </w:rPr>
        <w:t>ork.</w:t>
      </w:r>
    </w:p>
    <w:p w14:paraId="37EBD0CA" w14:textId="00F57BCB" w:rsidR="00973F73" w:rsidRDefault="00973F73" w:rsidP="00973F73">
      <w:pPr>
        <w:pStyle w:val="BodyText"/>
        <w:numPr>
          <w:ilvl w:val="3"/>
          <w:numId w:val="23"/>
        </w:numPr>
        <w:kinsoku w:val="0"/>
        <w:overflowPunct w:val="0"/>
        <w:spacing w:line="200" w:lineRule="atLeast"/>
        <w:rPr>
          <w:b w:val="0"/>
          <w:bCs w:val="0"/>
        </w:rPr>
      </w:pPr>
      <w:r w:rsidRPr="00973F73">
        <w:rPr>
          <w:b w:val="0"/>
          <w:bCs w:val="0"/>
        </w:rPr>
        <w:t>FEED Completion Certificate certified by Client</w:t>
      </w:r>
      <w:r>
        <w:rPr>
          <w:b w:val="0"/>
          <w:bCs w:val="0"/>
        </w:rPr>
        <w:t>.</w:t>
      </w:r>
    </w:p>
    <w:p w14:paraId="2E6C3294" w14:textId="77777777" w:rsidR="00973F73" w:rsidRDefault="00973F73" w:rsidP="00973F73">
      <w:pPr>
        <w:pStyle w:val="BodyText"/>
        <w:numPr>
          <w:ilvl w:val="3"/>
          <w:numId w:val="23"/>
        </w:numPr>
        <w:kinsoku w:val="0"/>
        <w:overflowPunct w:val="0"/>
        <w:spacing w:line="200" w:lineRule="atLeast"/>
        <w:rPr>
          <w:b w:val="0"/>
          <w:bCs w:val="0"/>
        </w:rPr>
      </w:pPr>
      <w:r w:rsidRPr="00973F73">
        <w:rPr>
          <w:b w:val="0"/>
          <w:bCs w:val="0"/>
        </w:rPr>
        <w:t>Copy of Drawings (P&amp;IDs, List of Drawings, Plot Plans, Major Equipment List etc. as samples) for respective projects certified by Client, OR certified letter from Client stating that the Applicant completed the Engineering activities.</w:t>
      </w:r>
    </w:p>
    <w:p w14:paraId="1A8FDD69" w14:textId="77777777" w:rsidR="00DB6B48" w:rsidRDefault="00973F73" w:rsidP="00DB6B48">
      <w:pPr>
        <w:pStyle w:val="BodyText"/>
        <w:numPr>
          <w:ilvl w:val="3"/>
          <w:numId w:val="23"/>
        </w:numPr>
        <w:kinsoku w:val="0"/>
        <w:overflowPunct w:val="0"/>
        <w:spacing w:line="200" w:lineRule="atLeast"/>
        <w:rPr>
          <w:b w:val="0"/>
          <w:bCs w:val="0"/>
        </w:rPr>
      </w:pPr>
      <w:r w:rsidRPr="00973F73">
        <w:rPr>
          <w:b w:val="0"/>
          <w:bCs w:val="0"/>
        </w:rPr>
        <w:t xml:space="preserve">Applicant shall submit supporting document for each submitted FEED project explaining </w:t>
      </w:r>
      <w:r>
        <w:rPr>
          <w:b w:val="0"/>
          <w:bCs w:val="0"/>
        </w:rPr>
        <w:t>that t</w:t>
      </w:r>
      <w:r w:rsidRPr="00973F73">
        <w:rPr>
          <w:b w:val="0"/>
          <w:bCs w:val="0"/>
        </w:rPr>
        <w:t>he project has been completed within the budget and as per proposed schedule. If not</w:t>
      </w:r>
      <w:r>
        <w:rPr>
          <w:b w:val="0"/>
          <w:bCs w:val="0"/>
        </w:rPr>
        <w:t>,</w:t>
      </w:r>
      <w:r w:rsidRPr="00973F73">
        <w:rPr>
          <w:b w:val="0"/>
          <w:bCs w:val="0"/>
        </w:rPr>
        <w:t xml:space="preserve"> justification to be given.</w:t>
      </w:r>
    </w:p>
    <w:p w14:paraId="1B49AE8A" w14:textId="701A011D" w:rsidR="00DB6B48" w:rsidRDefault="00DB6B48" w:rsidP="00DB6B48">
      <w:pPr>
        <w:pStyle w:val="BodyText"/>
        <w:numPr>
          <w:ilvl w:val="2"/>
          <w:numId w:val="23"/>
        </w:numPr>
        <w:kinsoku w:val="0"/>
        <w:overflowPunct w:val="0"/>
        <w:spacing w:line="200" w:lineRule="atLeast"/>
        <w:rPr>
          <w:b w:val="0"/>
          <w:bCs w:val="0"/>
        </w:rPr>
      </w:pPr>
      <w:r>
        <w:rPr>
          <w:b w:val="0"/>
          <w:bCs w:val="0"/>
        </w:rPr>
        <w:t>S</w:t>
      </w:r>
      <w:r w:rsidR="00973F73" w:rsidRPr="00DB6B48">
        <w:rPr>
          <w:b w:val="0"/>
          <w:bCs w:val="0"/>
        </w:rPr>
        <w:t xml:space="preserve">upporting documents for EPC /PMC </w:t>
      </w:r>
      <w:r w:rsidR="0092108F" w:rsidRPr="00DB6B48">
        <w:rPr>
          <w:b w:val="0"/>
          <w:bCs w:val="0"/>
        </w:rPr>
        <w:t>Projects:</w:t>
      </w:r>
    </w:p>
    <w:p w14:paraId="5A707866" w14:textId="7982C745" w:rsidR="00DB6B48" w:rsidRPr="00DB6B48" w:rsidRDefault="00973F73" w:rsidP="00DB6B48">
      <w:pPr>
        <w:pStyle w:val="BodyText"/>
        <w:numPr>
          <w:ilvl w:val="3"/>
          <w:numId w:val="23"/>
        </w:numPr>
        <w:kinsoku w:val="0"/>
        <w:overflowPunct w:val="0"/>
        <w:spacing w:line="200" w:lineRule="atLeast"/>
        <w:rPr>
          <w:b w:val="0"/>
          <w:bCs w:val="0"/>
        </w:rPr>
      </w:pPr>
      <w:r w:rsidRPr="00DB6B48">
        <w:rPr>
          <w:b w:val="0"/>
          <w:bCs w:val="0"/>
        </w:rPr>
        <w:t xml:space="preserve">Copy of signed Memorandum </w:t>
      </w:r>
      <w:r w:rsidR="0092108F" w:rsidRPr="00DB6B48">
        <w:rPr>
          <w:b w:val="0"/>
          <w:bCs w:val="0"/>
        </w:rPr>
        <w:t>of</w:t>
      </w:r>
      <w:r w:rsidRPr="00DB6B48">
        <w:rPr>
          <w:b w:val="0"/>
          <w:bCs w:val="0"/>
        </w:rPr>
        <w:t xml:space="preserve"> Agreement (MOA) with Applicant which clearly shows Project Name, Client’s Name, Description Of</w:t>
      </w:r>
      <w:r w:rsidR="00DB6B48" w:rsidRPr="00DB6B48">
        <w:t xml:space="preserve"> </w:t>
      </w:r>
      <w:r w:rsidR="00DB6B48" w:rsidRPr="00DB6B48">
        <w:rPr>
          <w:b w:val="0"/>
          <w:bCs w:val="0"/>
        </w:rPr>
        <w:t>Awarded Work, Project’s Duration&amp; Scope Of work, Applicant’s fees and Project’s EPC Value</w:t>
      </w:r>
    </w:p>
    <w:p w14:paraId="27C7B80C" w14:textId="71C3F067" w:rsidR="00DB6B48" w:rsidRPr="00DB6B48" w:rsidRDefault="00DB6B48" w:rsidP="00DB6B48">
      <w:pPr>
        <w:pStyle w:val="BodyText"/>
        <w:numPr>
          <w:ilvl w:val="3"/>
          <w:numId w:val="23"/>
        </w:numPr>
        <w:kinsoku w:val="0"/>
        <w:overflowPunct w:val="0"/>
        <w:spacing w:line="200" w:lineRule="atLeast"/>
        <w:rPr>
          <w:b w:val="0"/>
          <w:bCs w:val="0"/>
        </w:rPr>
      </w:pPr>
      <w:r w:rsidRPr="00DB6B48">
        <w:rPr>
          <w:b w:val="0"/>
          <w:bCs w:val="0"/>
        </w:rPr>
        <w:t xml:space="preserve">Copy of Drawings (P&amp;IDs, List of Drawings, Plot Plans, etc. as samples) for respective projects certified by Client, OR certified letter from Client stated that the Applicant </w:t>
      </w:r>
      <w:r>
        <w:rPr>
          <w:b w:val="0"/>
          <w:bCs w:val="0"/>
        </w:rPr>
        <w:t>executed</w:t>
      </w:r>
      <w:r w:rsidRPr="00DB6B48">
        <w:rPr>
          <w:b w:val="0"/>
          <w:bCs w:val="0"/>
        </w:rPr>
        <w:t xml:space="preserve"> the Engineering activities.</w:t>
      </w:r>
    </w:p>
    <w:p w14:paraId="1208A3D5" w14:textId="6592263B" w:rsidR="00DB6B48" w:rsidRPr="00DB6B48" w:rsidRDefault="00DB6B48" w:rsidP="00DB6B48">
      <w:pPr>
        <w:pStyle w:val="BodyText"/>
        <w:numPr>
          <w:ilvl w:val="3"/>
          <w:numId w:val="23"/>
        </w:numPr>
        <w:kinsoku w:val="0"/>
        <w:overflowPunct w:val="0"/>
        <w:spacing w:line="200" w:lineRule="atLeast"/>
        <w:rPr>
          <w:b w:val="0"/>
          <w:bCs w:val="0"/>
        </w:rPr>
      </w:pPr>
      <w:r w:rsidRPr="00DB6B48">
        <w:rPr>
          <w:b w:val="0"/>
          <w:bCs w:val="0"/>
        </w:rPr>
        <w:t>Copy of Completion Certificate or Provisional or Final Acceptance</w:t>
      </w:r>
      <w:r>
        <w:rPr>
          <w:b w:val="0"/>
          <w:bCs w:val="0"/>
        </w:rPr>
        <w:t xml:space="preserve"> </w:t>
      </w:r>
      <w:r w:rsidRPr="00DB6B48">
        <w:rPr>
          <w:b w:val="0"/>
          <w:bCs w:val="0"/>
        </w:rPr>
        <w:t>Certificate or Turnover Certificate of submitted EPC Project.</w:t>
      </w:r>
    </w:p>
    <w:p w14:paraId="587C51EC" w14:textId="60441981" w:rsidR="00973F73" w:rsidRDefault="00DB6B48" w:rsidP="00DB6B48">
      <w:pPr>
        <w:pStyle w:val="BodyText"/>
        <w:numPr>
          <w:ilvl w:val="3"/>
          <w:numId w:val="23"/>
        </w:numPr>
        <w:kinsoku w:val="0"/>
        <w:overflowPunct w:val="0"/>
        <w:spacing w:line="200" w:lineRule="atLeast"/>
        <w:rPr>
          <w:b w:val="0"/>
          <w:bCs w:val="0"/>
        </w:rPr>
      </w:pPr>
      <w:r w:rsidRPr="00DB6B48">
        <w:rPr>
          <w:b w:val="0"/>
          <w:bCs w:val="0"/>
        </w:rPr>
        <w:t>Or Certified letter from Client stating that project is completed. (For EPC and PMC)</w:t>
      </w:r>
    </w:p>
    <w:p w14:paraId="2F93662C" w14:textId="77777777" w:rsidR="00DC0C09" w:rsidRDefault="00DC0C09" w:rsidP="00DC0C09">
      <w:pPr>
        <w:pStyle w:val="BodyText"/>
        <w:kinsoku w:val="0"/>
        <w:overflowPunct w:val="0"/>
        <w:spacing w:line="200" w:lineRule="atLeast"/>
        <w:ind w:left="1800"/>
        <w:rPr>
          <w:b w:val="0"/>
          <w:bCs w:val="0"/>
        </w:rPr>
      </w:pPr>
    </w:p>
    <w:p w14:paraId="33D1F9F6" w14:textId="77777777" w:rsidR="00DB6B48" w:rsidRDefault="00DB6B48" w:rsidP="00DB6B48">
      <w:pPr>
        <w:pStyle w:val="BodyText"/>
        <w:kinsoku w:val="0"/>
        <w:overflowPunct w:val="0"/>
        <w:spacing w:line="200" w:lineRule="atLeast"/>
        <w:ind w:left="1800"/>
        <w:rPr>
          <w:b w:val="0"/>
          <w:bCs w:val="0"/>
        </w:rPr>
      </w:pPr>
    </w:p>
    <w:p w14:paraId="79F91C4F" w14:textId="3FCA9EB6" w:rsidR="00DB6B48" w:rsidRDefault="00DB6B48" w:rsidP="00DB6B48">
      <w:pPr>
        <w:pStyle w:val="BodyText"/>
        <w:numPr>
          <w:ilvl w:val="1"/>
          <w:numId w:val="23"/>
        </w:numPr>
        <w:kinsoku w:val="0"/>
        <w:overflowPunct w:val="0"/>
        <w:spacing w:line="200" w:lineRule="atLeast"/>
        <w:rPr>
          <w:b w:val="0"/>
          <w:bCs w:val="0"/>
        </w:rPr>
      </w:pPr>
      <w:bookmarkStart w:id="7" w:name="_Hlk80173331"/>
      <w:r w:rsidRPr="00DB6B48">
        <w:rPr>
          <w:b w:val="0"/>
          <w:bCs w:val="0"/>
        </w:rPr>
        <w:t>In the following Table</w:t>
      </w:r>
      <w:r w:rsidR="0026407C">
        <w:rPr>
          <w:b w:val="0"/>
          <w:bCs w:val="0"/>
        </w:rPr>
        <w:t xml:space="preserve"> format </w:t>
      </w:r>
      <w:r w:rsidRPr="00DB6B48">
        <w:rPr>
          <w:b w:val="0"/>
          <w:bCs w:val="0"/>
        </w:rPr>
        <w:t xml:space="preserve">state the details of the </w:t>
      </w:r>
      <w:r w:rsidR="00DC0C09">
        <w:rPr>
          <w:b w:val="0"/>
          <w:bCs w:val="0"/>
        </w:rPr>
        <w:t>relevant experience</w:t>
      </w:r>
      <w:r w:rsidRPr="00DB6B48">
        <w:rPr>
          <w:b w:val="0"/>
          <w:bCs w:val="0"/>
        </w:rPr>
        <w:t xml:space="preserve">. </w:t>
      </w:r>
      <w:r w:rsidR="00DC0C09" w:rsidRPr="00DB6B48">
        <w:rPr>
          <w:b w:val="0"/>
          <w:bCs w:val="0"/>
        </w:rPr>
        <w:t>Clearly indicate</w:t>
      </w:r>
      <w:r w:rsidRPr="00DB6B48">
        <w:rPr>
          <w:b w:val="0"/>
          <w:bCs w:val="0"/>
        </w:rPr>
        <w:t xml:space="preserve"> the type of contract- FEED/ EPC/ PM</w:t>
      </w:r>
      <w:r w:rsidR="00DC0C09">
        <w:rPr>
          <w:b w:val="0"/>
          <w:bCs w:val="0"/>
        </w:rPr>
        <w:t>S</w:t>
      </w:r>
      <w:r w:rsidRPr="00DB6B48">
        <w:rPr>
          <w:b w:val="0"/>
          <w:bCs w:val="0"/>
        </w:rPr>
        <w:t xml:space="preserve"> separately for each project:</w:t>
      </w:r>
    </w:p>
    <w:p w14:paraId="56C05D44" w14:textId="4974C018" w:rsidR="00DC0C09" w:rsidRDefault="00DC0C09" w:rsidP="00DC0C09">
      <w:pPr>
        <w:pStyle w:val="BodyText"/>
        <w:kinsoku w:val="0"/>
        <w:overflowPunct w:val="0"/>
        <w:spacing w:line="200" w:lineRule="atLeast"/>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5580"/>
        <w:gridCol w:w="2578"/>
      </w:tblGrid>
      <w:tr w:rsidR="00DC0C09" w:rsidRPr="00CF30DD" w14:paraId="0A1641B1" w14:textId="77777777" w:rsidTr="00DC0C09">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1545EEEB" w14:textId="2702D12E" w:rsidR="00DC0C09" w:rsidRPr="00DC0C09" w:rsidRDefault="00DC0C09" w:rsidP="00DC0C09">
            <w:pPr>
              <w:pStyle w:val="TableParagraph"/>
              <w:kinsoku w:val="0"/>
              <w:overflowPunct w:val="0"/>
              <w:spacing w:before="20"/>
              <w:jc w:val="center"/>
              <w:rPr>
                <w:rFonts w:ascii="Arial" w:hAnsi="Arial" w:cs="Arial"/>
                <w:sz w:val="20"/>
                <w:szCs w:val="20"/>
              </w:rPr>
            </w:pPr>
            <w:r w:rsidRPr="00DC0C09">
              <w:rPr>
                <w:rFonts w:ascii="Arial" w:hAnsi="Arial" w:cs="Arial"/>
                <w:sz w:val="20"/>
                <w:szCs w:val="20"/>
              </w:rPr>
              <w:lastRenderedPageBreak/>
              <w:t>REF</w:t>
            </w:r>
          </w:p>
        </w:tc>
        <w:tc>
          <w:tcPr>
            <w:tcW w:w="5580" w:type="dxa"/>
            <w:tcBorders>
              <w:top w:val="single" w:sz="6" w:space="0" w:color="000000"/>
              <w:left w:val="single" w:sz="6" w:space="0" w:color="000000"/>
              <w:bottom w:val="single" w:sz="6" w:space="0" w:color="000000"/>
              <w:right w:val="single" w:sz="6" w:space="0" w:color="000000"/>
            </w:tcBorders>
          </w:tcPr>
          <w:p w14:paraId="36EB7CA5" w14:textId="191C4A20"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REQUIRED DETAILS</w:t>
            </w:r>
          </w:p>
        </w:tc>
        <w:tc>
          <w:tcPr>
            <w:tcW w:w="2578" w:type="dxa"/>
            <w:tcBorders>
              <w:top w:val="single" w:sz="6" w:space="0" w:color="000000"/>
              <w:left w:val="single" w:sz="6" w:space="0" w:color="000000"/>
              <w:bottom w:val="single" w:sz="6" w:space="0" w:color="000000"/>
              <w:right w:val="single" w:sz="6" w:space="0" w:color="000000"/>
            </w:tcBorders>
          </w:tcPr>
          <w:p w14:paraId="0319A687" w14:textId="1A531F27" w:rsidR="00DC0C09" w:rsidRPr="00DC0C09" w:rsidRDefault="00DC0C09" w:rsidP="00DC0C09">
            <w:pPr>
              <w:pStyle w:val="TableParagraph"/>
              <w:kinsoku w:val="0"/>
              <w:overflowPunct w:val="0"/>
              <w:spacing w:before="20"/>
              <w:ind w:left="162"/>
              <w:rPr>
                <w:rFonts w:ascii="Arial" w:hAnsi="Arial" w:cs="Arial"/>
                <w:sz w:val="20"/>
                <w:szCs w:val="20"/>
              </w:rPr>
            </w:pPr>
            <w:r>
              <w:rPr>
                <w:rFonts w:ascii="Arial" w:hAnsi="Arial" w:cs="Arial"/>
                <w:sz w:val="20"/>
                <w:szCs w:val="20"/>
              </w:rPr>
              <w:t>RESPONCE</w:t>
            </w:r>
          </w:p>
        </w:tc>
      </w:tr>
      <w:tr w:rsidR="00DC0C09" w:rsidRPr="00CF30DD" w14:paraId="13F7D1ED" w14:textId="77777777" w:rsidTr="00DC0C09">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12E2E312" w14:textId="586E9C01" w:rsidR="00DC0C09" w:rsidRPr="00CF30DD" w:rsidRDefault="00DC0C09" w:rsidP="00DE21D5">
            <w:pPr>
              <w:pStyle w:val="TableParagraph"/>
              <w:kinsoku w:val="0"/>
              <w:overflowPunct w:val="0"/>
              <w:spacing w:before="20"/>
              <w:jc w:val="center"/>
              <w:rPr>
                <w:rFonts w:ascii="Arial" w:hAnsi="Arial" w:cs="Arial"/>
                <w:sz w:val="20"/>
                <w:szCs w:val="20"/>
              </w:rPr>
            </w:pPr>
            <w:r>
              <w:rPr>
                <w:rFonts w:ascii="Arial" w:hAnsi="Arial" w:cs="Arial"/>
                <w:sz w:val="20"/>
                <w:szCs w:val="20"/>
              </w:rPr>
              <w:t>1</w:t>
            </w:r>
          </w:p>
        </w:tc>
        <w:tc>
          <w:tcPr>
            <w:tcW w:w="5580" w:type="dxa"/>
            <w:tcBorders>
              <w:top w:val="single" w:sz="6" w:space="0" w:color="000000"/>
              <w:left w:val="single" w:sz="6" w:space="0" w:color="000000"/>
              <w:bottom w:val="single" w:sz="6" w:space="0" w:color="000000"/>
              <w:right w:val="single" w:sz="6" w:space="0" w:color="000000"/>
            </w:tcBorders>
          </w:tcPr>
          <w:p w14:paraId="252DE3C0" w14:textId="3013E22B" w:rsidR="00DC0C09" w:rsidRPr="00CF30DD" w:rsidRDefault="00DC0C09" w:rsidP="00DE21D5">
            <w:pPr>
              <w:pStyle w:val="TableParagraph"/>
              <w:kinsoku w:val="0"/>
              <w:overflowPunct w:val="0"/>
              <w:spacing w:before="20"/>
              <w:ind w:left="99"/>
              <w:rPr>
                <w:rFonts w:ascii="Arial" w:hAnsi="Arial" w:cs="Arial"/>
                <w:sz w:val="20"/>
                <w:szCs w:val="20"/>
              </w:rPr>
            </w:pPr>
            <w:r w:rsidRPr="00DC0C09">
              <w:rPr>
                <w:rFonts w:ascii="Arial" w:hAnsi="Arial" w:cs="Arial"/>
                <w:sz w:val="20"/>
                <w:szCs w:val="20"/>
              </w:rPr>
              <w:t>Name of Client, contact information</w:t>
            </w:r>
            <w:r w:rsidR="0026407C">
              <w:rPr>
                <w:rFonts w:ascii="Arial" w:hAnsi="Arial" w:cs="Arial"/>
                <w:sz w:val="20"/>
                <w:szCs w:val="20"/>
              </w:rPr>
              <w:t>.</w:t>
            </w:r>
          </w:p>
        </w:tc>
        <w:tc>
          <w:tcPr>
            <w:tcW w:w="2578" w:type="dxa"/>
            <w:tcBorders>
              <w:top w:val="single" w:sz="6" w:space="0" w:color="000000"/>
              <w:left w:val="single" w:sz="6" w:space="0" w:color="000000"/>
              <w:bottom w:val="single" w:sz="6" w:space="0" w:color="000000"/>
              <w:right w:val="single" w:sz="6" w:space="0" w:color="000000"/>
            </w:tcBorders>
          </w:tcPr>
          <w:p w14:paraId="6C870C82" w14:textId="608F8AC8" w:rsidR="00DC0C09" w:rsidRPr="00CF30DD" w:rsidRDefault="00DC0C09" w:rsidP="00DE21D5">
            <w:pPr>
              <w:pStyle w:val="TableParagraph"/>
              <w:kinsoku w:val="0"/>
              <w:overflowPunct w:val="0"/>
              <w:spacing w:before="20"/>
              <w:ind w:left="162"/>
              <w:rPr>
                <w:rFonts w:ascii="Arial" w:hAnsi="Arial" w:cs="Arial"/>
                <w:spacing w:val="-1"/>
                <w:sz w:val="20"/>
                <w:szCs w:val="20"/>
              </w:rPr>
            </w:pPr>
          </w:p>
        </w:tc>
      </w:tr>
      <w:tr w:rsidR="00DC0C09" w:rsidRPr="00CF30DD" w14:paraId="7490C3FB" w14:textId="77777777" w:rsidTr="00DC0C09">
        <w:trPr>
          <w:trHeight w:hRule="exact" w:val="283"/>
        </w:trPr>
        <w:tc>
          <w:tcPr>
            <w:tcW w:w="824" w:type="dxa"/>
            <w:tcBorders>
              <w:top w:val="single" w:sz="6" w:space="0" w:color="000000"/>
              <w:left w:val="single" w:sz="6" w:space="0" w:color="000000"/>
              <w:bottom w:val="single" w:sz="6" w:space="0" w:color="000000"/>
              <w:right w:val="single" w:sz="6" w:space="0" w:color="000000"/>
            </w:tcBorders>
          </w:tcPr>
          <w:p w14:paraId="253D222D" w14:textId="2663C109" w:rsidR="00DC0C09" w:rsidRPr="00CF30DD" w:rsidRDefault="00DC0C09" w:rsidP="00DE21D5">
            <w:pPr>
              <w:pStyle w:val="TableParagraph"/>
              <w:kinsoku w:val="0"/>
              <w:overflowPunct w:val="0"/>
              <w:spacing w:before="18"/>
              <w:jc w:val="center"/>
              <w:rPr>
                <w:rFonts w:ascii="Arial" w:hAnsi="Arial" w:cs="Arial"/>
                <w:sz w:val="20"/>
                <w:szCs w:val="20"/>
              </w:rPr>
            </w:pPr>
            <w:r>
              <w:rPr>
                <w:rFonts w:ascii="Arial" w:hAnsi="Arial" w:cs="Arial"/>
                <w:sz w:val="20"/>
                <w:szCs w:val="20"/>
              </w:rPr>
              <w:t>2</w:t>
            </w:r>
          </w:p>
        </w:tc>
        <w:tc>
          <w:tcPr>
            <w:tcW w:w="5580" w:type="dxa"/>
            <w:tcBorders>
              <w:top w:val="single" w:sz="6" w:space="0" w:color="000000"/>
              <w:left w:val="single" w:sz="6" w:space="0" w:color="000000"/>
              <w:bottom w:val="single" w:sz="6" w:space="0" w:color="000000"/>
              <w:right w:val="single" w:sz="6" w:space="0" w:color="000000"/>
            </w:tcBorders>
          </w:tcPr>
          <w:p w14:paraId="3554F137" w14:textId="33005D9B" w:rsidR="00DC0C09" w:rsidRDefault="00DC0C09" w:rsidP="00DE21D5">
            <w:pPr>
              <w:pStyle w:val="TableParagraph"/>
              <w:kinsoku w:val="0"/>
              <w:overflowPunct w:val="0"/>
              <w:spacing w:before="18"/>
              <w:ind w:left="99"/>
              <w:rPr>
                <w:rFonts w:ascii="Arial" w:hAnsi="Arial" w:cs="Arial"/>
                <w:spacing w:val="-1"/>
                <w:sz w:val="20"/>
                <w:szCs w:val="20"/>
              </w:rPr>
            </w:pPr>
            <w:r w:rsidRPr="00DC0C09">
              <w:rPr>
                <w:rFonts w:ascii="Arial" w:hAnsi="Arial" w:cs="Arial"/>
                <w:spacing w:val="-1"/>
                <w:sz w:val="20"/>
                <w:szCs w:val="20"/>
              </w:rPr>
              <w:t xml:space="preserve">Title, </w:t>
            </w:r>
            <w:r w:rsidR="0026407C" w:rsidRPr="00DC0C09">
              <w:rPr>
                <w:rFonts w:ascii="Arial" w:hAnsi="Arial" w:cs="Arial"/>
                <w:spacing w:val="-1"/>
                <w:sz w:val="20"/>
                <w:szCs w:val="20"/>
              </w:rPr>
              <w:t>location,</w:t>
            </w:r>
            <w:r w:rsidRPr="00DC0C09">
              <w:rPr>
                <w:rFonts w:ascii="Arial" w:hAnsi="Arial" w:cs="Arial"/>
                <w:spacing w:val="-1"/>
                <w:sz w:val="20"/>
                <w:szCs w:val="20"/>
              </w:rPr>
              <w:t xml:space="preserve"> and type of project</w:t>
            </w:r>
            <w:r w:rsidR="0026407C">
              <w:rPr>
                <w:rFonts w:ascii="Arial" w:hAnsi="Arial" w:cs="Arial"/>
                <w:spacing w:val="-1"/>
                <w:sz w:val="20"/>
                <w:szCs w:val="20"/>
              </w:rPr>
              <w:t>.</w:t>
            </w:r>
          </w:p>
        </w:tc>
        <w:tc>
          <w:tcPr>
            <w:tcW w:w="2578" w:type="dxa"/>
            <w:tcBorders>
              <w:top w:val="single" w:sz="6" w:space="0" w:color="000000"/>
              <w:left w:val="single" w:sz="6" w:space="0" w:color="000000"/>
              <w:bottom w:val="single" w:sz="6" w:space="0" w:color="000000"/>
              <w:right w:val="single" w:sz="6" w:space="0" w:color="000000"/>
            </w:tcBorders>
          </w:tcPr>
          <w:p w14:paraId="16B68ECB" w14:textId="77777777" w:rsidR="00DC0C09" w:rsidRPr="00CF30DD" w:rsidRDefault="00DC0C09" w:rsidP="00DE21D5">
            <w:pPr>
              <w:pStyle w:val="TableParagraph"/>
              <w:kinsoku w:val="0"/>
              <w:overflowPunct w:val="0"/>
              <w:spacing w:before="18"/>
              <w:ind w:left="162"/>
              <w:rPr>
                <w:rFonts w:ascii="Arial" w:hAnsi="Arial" w:cs="Arial"/>
                <w:spacing w:val="-1"/>
                <w:sz w:val="20"/>
                <w:szCs w:val="20"/>
              </w:rPr>
            </w:pPr>
          </w:p>
        </w:tc>
      </w:tr>
      <w:tr w:rsidR="00DC0C09" w:rsidRPr="00CF30DD" w14:paraId="271136B0" w14:textId="77777777" w:rsidTr="00DC0C09">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70BB63E6" w14:textId="77777777" w:rsidR="00DC0C09" w:rsidRPr="00CF30DD" w:rsidRDefault="00DC0C09" w:rsidP="00DE21D5">
            <w:pPr>
              <w:pStyle w:val="TableParagraph"/>
              <w:kinsoku w:val="0"/>
              <w:overflowPunct w:val="0"/>
              <w:spacing w:before="18"/>
              <w:jc w:val="center"/>
            </w:pPr>
            <w:r>
              <w:rPr>
                <w:rFonts w:ascii="Arial" w:hAnsi="Arial" w:cs="Arial"/>
                <w:sz w:val="20"/>
                <w:szCs w:val="20"/>
              </w:rPr>
              <w:t>3</w:t>
            </w:r>
          </w:p>
        </w:tc>
        <w:tc>
          <w:tcPr>
            <w:tcW w:w="5580" w:type="dxa"/>
            <w:tcBorders>
              <w:top w:val="single" w:sz="6" w:space="0" w:color="000000"/>
              <w:left w:val="single" w:sz="6" w:space="0" w:color="000000"/>
              <w:bottom w:val="single" w:sz="6" w:space="0" w:color="000000"/>
              <w:right w:val="single" w:sz="6" w:space="0" w:color="000000"/>
            </w:tcBorders>
          </w:tcPr>
          <w:p w14:paraId="5FF46829" w14:textId="66DDE45D" w:rsidR="00DC0C09" w:rsidRPr="00CF30DD" w:rsidRDefault="00DC0C09" w:rsidP="00DE21D5">
            <w:pPr>
              <w:pStyle w:val="TableParagraph"/>
              <w:kinsoku w:val="0"/>
              <w:overflowPunct w:val="0"/>
              <w:spacing w:before="18"/>
              <w:ind w:left="99"/>
            </w:pPr>
            <w:r w:rsidRPr="00DC0C09">
              <w:rPr>
                <w:rFonts w:ascii="Arial" w:hAnsi="Arial" w:cs="Arial"/>
                <w:spacing w:val="-1"/>
                <w:sz w:val="20"/>
                <w:szCs w:val="20"/>
              </w:rPr>
              <w:t xml:space="preserve">Scope of work executed by the Applicant (by </w:t>
            </w:r>
            <w:r w:rsidR="0026407C">
              <w:rPr>
                <w:rFonts w:ascii="Arial" w:hAnsi="Arial" w:cs="Arial"/>
                <w:spacing w:val="-1"/>
                <w:sz w:val="20"/>
                <w:szCs w:val="20"/>
              </w:rPr>
              <w:t>it</w:t>
            </w:r>
            <w:r w:rsidRPr="00DC0C09">
              <w:rPr>
                <w:rFonts w:ascii="Arial" w:hAnsi="Arial" w:cs="Arial"/>
                <w:spacing w:val="-1"/>
                <w:sz w:val="20"/>
                <w:szCs w:val="20"/>
              </w:rPr>
              <w:t>self and/or its subcontractors) with all supporting documentation from the Client.</w:t>
            </w:r>
          </w:p>
        </w:tc>
        <w:tc>
          <w:tcPr>
            <w:tcW w:w="2578" w:type="dxa"/>
            <w:tcBorders>
              <w:top w:val="single" w:sz="6" w:space="0" w:color="000000"/>
              <w:left w:val="single" w:sz="6" w:space="0" w:color="000000"/>
              <w:bottom w:val="single" w:sz="6" w:space="0" w:color="000000"/>
              <w:right w:val="single" w:sz="6" w:space="0" w:color="000000"/>
            </w:tcBorders>
          </w:tcPr>
          <w:p w14:paraId="3E4CE59B" w14:textId="1FF564D8" w:rsidR="00DC0C09" w:rsidRPr="00CF30DD" w:rsidRDefault="00DC0C09" w:rsidP="00DE21D5">
            <w:pPr>
              <w:pStyle w:val="TableParagraph"/>
              <w:kinsoku w:val="0"/>
              <w:overflowPunct w:val="0"/>
              <w:spacing w:before="18"/>
              <w:ind w:left="162"/>
            </w:pPr>
          </w:p>
        </w:tc>
      </w:tr>
      <w:tr w:rsidR="00DC0C09" w:rsidRPr="00CF30DD" w14:paraId="40BDAE95" w14:textId="77777777" w:rsidTr="00DC0C09">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5A6BCD6F" w14:textId="77777777" w:rsidR="00DC0C09" w:rsidRPr="00CF30DD" w:rsidRDefault="00DC0C09" w:rsidP="00DE21D5">
            <w:pPr>
              <w:pStyle w:val="TableParagraph"/>
              <w:kinsoku w:val="0"/>
              <w:overflowPunct w:val="0"/>
              <w:spacing w:before="20"/>
              <w:jc w:val="center"/>
            </w:pPr>
            <w:r>
              <w:rPr>
                <w:rFonts w:ascii="Arial" w:hAnsi="Arial" w:cs="Arial"/>
                <w:sz w:val="20"/>
                <w:szCs w:val="20"/>
              </w:rPr>
              <w:t>4</w:t>
            </w:r>
          </w:p>
        </w:tc>
        <w:tc>
          <w:tcPr>
            <w:tcW w:w="5580" w:type="dxa"/>
            <w:tcBorders>
              <w:top w:val="single" w:sz="6" w:space="0" w:color="000000"/>
              <w:left w:val="single" w:sz="6" w:space="0" w:color="000000"/>
              <w:bottom w:val="single" w:sz="6" w:space="0" w:color="000000"/>
              <w:right w:val="single" w:sz="6" w:space="0" w:color="000000"/>
            </w:tcBorders>
          </w:tcPr>
          <w:p w14:paraId="74B510CF" w14:textId="1B5C4DE5" w:rsidR="00DC0C09" w:rsidRPr="00CF30DD" w:rsidRDefault="00DC0C09" w:rsidP="00DE21D5">
            <w:pPr>
              <w:pStyle w:val="TableParagraph"/>
              <w:kinsoku w:val="0"/>
              <w:overflowPunct w:val="0"/>
              <w:spacing w:before="20"/>
              <w:ind w:left="99"/>
            </w:pPr>
            <w:r w:rsidRPr="00DC0C09">
              <w:rPr>
                <w:rFonts w:ascii="Arial" w:hAnsi="Arial" w:cs="Arial"/>
                <w:sz w:val="20"/>
                <w:szCs w:val="20"/>
              </w:rPr>
              <w:t>Name, Location of Applicants permanent Office where Design activities &amp; Engineering works for project been performed.</w:t>
            </w:r>
          </w:p>
        </w:tc>
        <w:tc>
          <w:tcPr>
            <w:tcW w:w="2578" w:type="dxa"/>
            <w:tcBorders>
              <w:top w:val="single" w:sz="6" w:space="0" w:color="000000"/>
              <w:left w:val="single" w:sz="6" w:space="0" w:color="000000"/>
              <w:bottom w:val="single" w:sz="6" w:space="0" w:color="000000"/>
              <w:right w:val="single" w:sz="6" w:space="0" w:color="000000"/>
            </w:tcBorders>
          </w:tcPr>
          <w:p w14:paraId="6152CE35" w14:textId="242A8198" w:rsidR="00DC0C09" w:rsidRPr="00CF30DD" w:rsidRDefault="00DC0C09" w:rsidP="00DE21D5">
            <w:pPr>
              <w:pStyle w:val="TableParagraph"/>
              <w:kinsoku w:val="0"/>
              <w:overflowPunct w:val="0"/>
              <w:spacing w:before="20"/>
              <w:ind w:left="162"/>
            </w:pPr>
          </w:p>
        </w:tc>
      </w:tr>
      <w:tr w:rsidR="00DC0C09" w:rsidRPr="00CF30DD" w14:paraId="5F0CE9B6" w14:textId="77777777" w:rsidTr="00DC0C09">
        <w:trPr>
          <w:trHeight w:hRule="exact" w:val="706"/>
        </w:trPr>
        <w:tc>
          <w:tcPr>
            <w:tcW w:w="824" w:type="dxa"/>
            <w:tcBorders>
              <w:top w:val="single" w:sz="6" w:space="0" w:color="000000"/>
              <w:left w:val="single" w:sz="6" w:space="0" w:color="000000"/>
              <w:bottom w:val="single" w:sz="6" w:space="0" w:color="000000"/>
              <w:right w:val="single" w:sz="6" w:space="0" w:color="000000"/>
            </w:tcBorders>
          </w:tcPr>
          <w:p w14:paraId="47DF501D" w14:textId="5BF1349C" w:rsidR="00DC0C09" w:rsidRPr="00CF30DD" w:rsidRDefault="00DC0C09" w:rsidP="00DE21D5">
            <w:pPr>
              <w:pStyle w:val="TableParagraph"/>
              <w:kinsoku w:val="0"/>
              <w:overflowPunct w:val="0"/>
              <w:spacing w:before="18"/>
              <w:jc w:val="center"/>
              <w:rPr>
                <w:rFonts w:ascii="Arial" w:hAnsi="Arial" w:cs="Arial"/>
                <w:sz w:val="20"/>
                <w:szCs w:val="20"/>
              </w:rPr>
            </w:pPr>
            <w:r>
              <w:rPr>
                <w:rFonts w:ascii="Arial" w:hAnsi="Arial" w:cs="Arial"/>
                <w:sz w:val="20"/>
                <w:szCs w:val="20"/>
              </w:rPr>
              <w:t>5</w:t>
            </w:r>
          </w:p>
        </w:tc>
        <w:tc>
          <w:tcPr>
            <w:tcW w:w="5580" w:type="dxa"/>
            <w:tcBorders>
              <w:top w:val="single" w:sz="6" w:space="0" w:color="000000"/>
              <w:left w:val="single" w:sz="6" w:space="0" w:color="000000"/>
              <w:bottom w:val="single" w:sz="6" w:space="0" w:color="000000"/>
              <w:right w:val="single" w:sz="6" w:space="0" w:color="000000"/>
            </w:tcBorders>
          </w:tcPr>
          <w:p w14:paraId="5D113509" w14:textId="0E8B0BD2" w:rsidR="00DC0C09" w:rsidRDefault="00DC0C09" w:rsidP="00DE21D5">
            <w:pPr>
              <w:pStyle w:val="TableParagraph"/>
              <w:kinsoku w:val="0"/>
              <w:overflowPunct w:val="0"/>
              <w:spacing w:before="18"/>
              <w:ind w:left="99"/>
              <w:rPr>
                <w:rFonts w:ascii="Arial" w:hAnsi="Arial" w:cs="Arial"/>
                <w:spacing w:val="-1"/>
                <w:sz w:val="20"/>
                <w:szCs w:val="20"/>
              </w:rPr>
            </w:pPr>
            <w:r w:rsidRPr="00DC0C09">
              <w:rPr>
                <w:rFonts w:ascii="Arial" w:hAnsi="Arial" w:cs="Arial"/>
                <w:spacing w:val="-1"/>
                <w:sz w:val="20"/>
                <w:szCs w:val="20"/>
              </w:rPr>
              <w:t>In case of project type; FEED/ EPC/ PMC: Initial &amp; Final Project Value as EPC with all supporting documentation from the Client.</w:t>
            </w:r>
          </w:p>
        </w:tc>
        <w:tc>
          <w:tcPr>
            <w:tcW w:w="2578" w:type="dxa"/>
            <w:tcBorders>
              <w:top w:val="single" w:sz="6" w:space="0" w:color="000000"/>
              <w:left w:val="single" w:sz="6" w:space="0" w:color="000000"/>
              <w:bottom w:val="single" w:sz="6" w:space="0" w:color="000000"/>
              <w:right w:val="single" w:sz="6" w:space="0" w:color="000000"/>
            </w:tcBorders>
          </w:tcPr>
          <w:p w14:paraId="782C8590" w14:textId="77777777" w:rsidR="00DC0C09" w:rsidRPr="00CF30DD" w:rsidRDefault="00DC0C09" w:rsidP="00DE21D5">
            <w:pPr>
              <w:pStyle w:val="TableParagraph"/>
              <w:kinsoku w:val="0"/>
              <w:overflowPunct w:val="0"/>
              <w:spacing w:before="18"/>
              <w:ind w:left="162"/>
              <w:rPr>
                <w:rFonts w:ascii="Arial" w:hAnsi="Arial" w:cs="Arial"/>
                <w:spacing w:val="-1"/>
                <w:sz w:val="20"/>
                <w:szCs w:val="20"/>
              </w:rPr>
            </w:pPr>
          </w:p>
        </w:tc>
      </w:tr>
      <w:tr w:rsidR="00DC0C09" w:rsidRPr="00CF30DD" w14:paraId="332F3868" w14:textId="77777777" w:rsidTr="00DC0C09">
        <w:trPr>
          <w:trHeight w:hRule="exact" w:val="283"/>
        </w:trPr>
        <w:tc>
          <w:tcPr>
            <w:tcW w:w="824" w:type="dxa"/>
            <w:tcBorders>
              <w:top w:val="single" w:sz="6" w:space="0" w:color="000000"/>
              <w:left w:val="single" w:sz="6" w:space="0" w:color="000000"/>
              <w:bottom w:val="single" w:sz="6" w:space="0" w:color="000000"/>
              <w:right w:val="single" w:sz="6" w:space="0" w:color="000000"/>
            </w:tcBorders>
          </w:tcPr>
          <w:p w14:paraId="0D6EC376" w14:textId="686350FC" w:rsidR="00DC0C09" w:rsidRPr="00CF30DD" w:rsidRDefault="00DC0C09" w:rsidP="00DE21D5">
            <w:pPr>
              <w:pStyle w:val="TableParagraph"/>
              <w:kinsoku w:val="0"/>
              <w:overflowPunct w:val="0"/>
              <w:spacing w:before="18"/>
              <w:jc w:val="center"/>
            </w:pPr>
            <w:r>
              <w:rPr>
                <w:rFonts w:ascii="Arial" w:hAnsi="Arial" w:cs="Arial"/>
                <w:sz w:val="20"/>
                <w:szCs w:val="20"/>
              </w:rPr>
              <w:t>6</w:t>
            </w:r>
          </w:p>
        </w:tc>
        <w:tc>
          <w:tcPr>
            <w:tcW w:w="5580" w:type="dxa"/>
            <w:tcBorders>
              <w:top w:val="single" w:sz="6" w:space="0" w:color="000000"/>
              <w:left w:val="single" w:sz="6" w:space="0" w:color="000000"/>
              <w:bottom w:val="single" w:sz="6" w:space="0" w:color="000000"/>
              <w:right w:val="single" w:sz="6" w:space="0" w:color="000000"/>
            </w:tcBorders>
          </w:tcPr>
          <w:p w14:paraId="6D4D3F43" w14:textId="3059826C" w:rsidR="00DC0C09" w:rsidRPr="00CF30DD" w:rsidRDefault="00DC0C09" w:rsidP="00DE21D5">
            <w:pPr>
              <w:pStyle w:val="TableParagraph"/>
              <w:kinsoku w:val="0"/>
              <w:overflowPunct w:val="0"/>
              <w:spacing w:before="18"/>
              <w:ind w:left="99"/>
            </w:pPr>
            <w:r w:rsidRPr="00DC0C09">
              <w:rPr>
                <w:rFonts w:ascii="Arial" w:hAnsi="Arial" w:cs="Arial"/>
                <w:spacing w:val="-1"/>
                <w:sz w:val="20"/>
                <w:szCs w:val="20"/>
              </w:rPr>
              <w:t>Commencement and Completion Dates of the Projects</w:t>
            </w:r>
            <w:r w:rsidR="0026407C">
              <w:rPr>
                <w:rFonts w:ascii="Arial" w:hAnsi="Arial" w:cs="Arial"/>
                <w:spacing w:val="-1"/>
                <w:sz w:val="20"/>
                <w:szCs w:val="20"/>
              </w:rPr>
              <w:t>.</w:t>
            </w:r>
          </w:p>
        </w:tc>
        <w:tc>
          <w:tcPr>
            <w:tcW w:w="2578" w:type="dxa"/>
            <w:tcBorders>
              <w:top w:val="single" w:sz="6" w:space="0" w:color="000000"/>
              <w:left w:val="single" w:sz="6" w:space="0" w:color="000000"/>
              <w:bottom w:val="single" w:sz="6" w:space="0" w:color="000000"/>
              <w:right w:val="single" w:sz="6" w:space="0" w:color="000000"/>
            </w:tcBorders>
          </w:tcPr>
          <w:p w14:paraId="4780CC6C" w14:textId="0DBA76DE" w:rsidR="00DC0C09" w:rsidRPr="00CF30DD" w:rsidRDefault="00DC0C09" w:rsidP="00DE21D5">
            <w:pPr>
              <w:pStyle w:val="TableParagraph"/>
              <w:kinsoku w:val="0"/>
              <w:overflowPunct w:val="0"/>
              <w:spacing w:before="18"/>
              <w:ind w:left="162"/>
            </w:pPr>
          </w:p>
        </w:tc>
      </w:tr>
      <w:tr w:rsidR="00DC0C09" w:rsidRPr="00CF30DD" w14:paraId="03B54590" w14:textId="77777777" w:rsidTr="00DC0C09">
        <w:trPr>
          <w:trHeight w:hRule="exact" w:val="814"/>
        </w:trPr>
        <w:tc>
          <w:tcPr>
            <w:tcW w:w="824" w:type="dxa"/>
            <w:tcBorders>
              <w:top w:val="single" w:sz="6" w:space="0" w:color="000000"/>
              <w:left w:val="single" w:sz="6" w:space="0" w:color="000000"/>
              <w:bottom w:val="single" w:sz="6" w:space="0" w:color="000000"/>
              <w:right w:val="single" w:sz="6" w:space="0" w:color="000000"/>
            </w:tcBorders>
          </w:tcPr>
          <w:p w14:paraId="3593BA36" w14:textId="787D3922" w:rsidR="00DC0C09" w:rsidRPr="00CF30DD" w:rsidRDefault="00DC0C09" w:rsidP="00DE21D5">
            <w:pPr>
              <w:pStyle w:val="TableParagraph"/>
              <w:kinsoku w:val="0"/>
              <w:overflowPunct w:val="0"/>
              <w:spacing w:before="20"/>
              <w:jc w:val="center"/>
            </w:pPr>
            <w:r>
              <w:rPr>
                <w:rFonts w:ascii="Arial" w:hAnsi="Arial" w:cs="Arial"/>
                <w:sz w:val="20"/>
                <w:szCs w:val="20"/>
              </w:rPr>
              <w:t>7</w:t>
            </w:r>
          </w:p>
        </w:tc>
        <w:tc>
          <w:tcPr>
            <w:tcW w:w="5580" w:type="dxa"/>
            <w:tcBorders>
              <w:top w:val="single" w:sz="6" w:space="0" w:color="000000"/>
              <w:left w:val="single" w:sz="6" w:space="0" w:color="000000"/>
              <w:bottom w:val="single" w:sz="6" w:space="0" w:color="000000"/>
              <w:right w:val="single" w:sz="6" w:space="0" w:color="000000"/>
            </w:tcBorders>
          </w:tcPr>
          <w:p w14:paraId="696430AE" w14:textId="77777777"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Liquidated Damages have been applied or not.</w:t>
            </w:r>
          </w:p>
          <w:p w14:paraId="7F5B6794" w14:textId="43AC813E" w:rsidR="00DC0C09" w:rsidRPr="00CF30DD" w:rsidRDefault="00DC0C09" w:rsidP="00DC0C09">
            <w:pPr>
              <w:pStyle w:val="TableParagraph"/>
              <w:kinsoku w:val="0"/>
              <w:overflowPunct w:val="0"/>
              <w:spacing w:before="20"/>
              <w:ind w:left="99"/>
            </w:pPr>
            <w:r w:rsidRPr="00DC0C09">
              <w:rPr>
                <w:rFonts w:ascii="Arial" w:hAnsi="Arial" w:cs="Arial"/>
                <w:sz w:val="20"/>
                <w:szCs w:val="20"/>
              </w:rPr>
              <w:t>If yes, please indicate total delays and value of Liquidated Damages.</w:t>
            </w:r>
          </w:p>
        </w:tc>
        <w:tc>
          <w:tcPr>
            <w:tcW w:w="2578" w:type="dxa"/>
            <w:tcBorders>
              <w:top w:val="single" w:sz="6" w:space="0" w:color="000000"/>
              <w:left w:val="single" w:sz="6" w:space="0" w:color="000000"/>
              <w:bottom w:val="single" w:sz="6" w:space="0" w:color="000000"/>
              <w:right w:val="single" w:sz="6" w:space="0" w:color="000000"/>
            </w:tcBorders>
          </w:tcPr>
          <w:p w14:paraId="70A1A148" w14:textId="456EE389" w:rsidR="00DC0C09" w:rsidRPr="00CF30DD" w:rsidRDefault="00DC0C09" w:rsidP="00DE21D5">
            <w:pPr>
              <w:pStyle w:val="TableParagraph"/>
              <w:kinsoku w:val="0"/>
              <w:overflowPunct w:val="0"/>
              <w:spacing w:before="20"/>
              <w:ind w:left="162"/>
            </w:pPr>
          </w:p>
        </w:tc>
      </w:tr>
      <w:tr w:rsidR="00DC0C09" w:rsidRPr="00CF30DD" w14:paraId="139111EC" w14:textId="77777777" w:rsidTr="00DC0C09">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56D418A5" w14:textId="1D78C4DC" w:rsidR="00DC0C09" w:rsidRDefault="00DC0C09" w:rsidP="00DE21D5">
            <w:pPr>
              <w:pStyle w:val="TableParagraph"/>
              <w:kinsoku w:val="0"/>
              <w:overflowPunct w:val="0"/>
              <w:spacing w:before="20"/>
              <w:jc w:val="center"/>
              <w:rPr>
                <w:rFonts w:ascii="Arial" w:hAnsi="Arial" w:cs="Arial"/>
                <w:sz w:val="20"/>
                <w:szCs w:val="20"/>
              </w:rPr>
            </w:pPr>
            <w:r>
              <w:rPr>
                <w:rFonts w:ascii="Arial" w:hAnsi="Arial" w:cs="Arial"/>
                <w:sz w:val="20"/>
                <w:szCs w:val="20"/>
              </w:rPr>
              <w:t>8</w:t>
            </w:r>
          </w:p>
        </w:tc>
        <w:tc>
          <w:tcPr>
            <w:tcW w:w="5580" w:type="dxa"/>
            <w:tcBorders>
              <w:top w:val="single" w:sz="6" w:space="0" w:color="000000"/>
              <w:left w:val="single" w:sz="6" w:space="0" w:color="000000"/>
              <w:bottom w:val="single" w:sz="6" w:space="0" w:color="000000"/>
              <w:right w:val="single" w:sz="6" w:space="0" w:color="000000"/>
            </w:tcBorders>
          </w:tcPr>
          <w:p w14:paraId="21C263C2" w14:textId="1A3279D6"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Total value of material &amp; equipment for each contract purchased by the Applicant (as applicable).</w:t>
            </w:r>
          </w:p>
        </w:tc>
        <w:tc>
          <w:tcPr>
            <w:tcW w:w="2578" w:type="dxa"/>
            <w:tcBorders>
              <w:top w:val="single" w:sz="6" w:space="0" w:color="000000"/>
              <w:left w:val="single" w:sz="6" w:space="0" w:color="000000"/>
              <w:bottom w:val="single" w:sz="6" w:space="0" w:color="000000"/>
              <w:right w:val="single" w:sz="6" w:space="0" w:color="000000"/>
            </w:tcBorders>
          </w:tcPr>
          <w:p w14:paraId="3979DFF2" w14:textId="77777777" w:rsidR="00DC0C09" w:rsidRPr="00CF30DD" w:rsidRDefault="00DC0C09" w:rsidP="00DE21D5">
            <w:pPr>
              <w:pStyle w:val="TableParagraph"/>
              <w:kinsoku w:val="0"/>
              <w:overflowPunct w:val="0"/>
              <w:spacing w:before="20"/>
              <w:ind w:left="162"/>
            </w:pPr>
          </w:p>
        </w:tc>
      </w:tr>
      <w:tr w:rsidR="00DC0C09" w:rsidRPr="00CF30DD" w14:paraId="70250D83" w14:textId="77777777" w:rsidTr="00DC0C09">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1181E74C" w14:textId="02449022" w:rsidR="00DC0C09" w:rsidRDefault="00DC0C09" w:rsidP="00DE21D5">
            <w:pPr>
              <w:pStyle w:val="TableParagraph"/>
              <w:kinsoku w:val="0"/>
              <w:overflowPunct w:val="0"/>
              <w:spacing w:before="20"/>
              <w:jc w:val="center"/>
              <w:rPr>
                <w:rFonts w:ascii="Arial" w:hAnsi="Arial" w:cs="Arial"/>
                <w:sz w:val="20"/>
                <w:szCs w:val="20"/>
              </w:rPr>
            </w:pPr>
            <w:r>
              <w:rPr>
                <w:rFonts w:ascii="Arial" w:hAnsi="Arial" w:cs="Arial"/>
                <w:sz w:val="20"/>
                <w:szCs w:val="20"/>
              </w:rPr>
              <w:t>9</w:t>
            </w:r>
          </w:p>
        </w:tc>
        <w:tc>
          <w:tcPr>
            <w:tcW w:w="5580" w:type="dxa"/>
            <w:tcBorders>
              <w:top w:val="single" w:sz="6" w:space="0" w:color="000000"/>
              <w:left w:val="single" w:sz="6" w:space="0" w:color="000000"/>
              <w:bottom w:val="single" w:sz="6" w:space="0" w:color="000000"/>
              <w:right w:val="single" w:sz="6" w:space="0" w:color="000000"/>
            </w:tcBorders>
          </w:tcPr>
          <w:p w14:paraId="3F931198" w14:textId="1F93C04A"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If works are part of a larger project, what is their percentage (dollar wise) of that project?</w:t>
            </w:r>
          </w:p>
        </w:tc>
        <w:tc>
          <w:tcPr>
            <w:tcW w:w="2578" w:type="dxa"/>
            <w:tcBorders>
              <w:top w:val="single" w:sz="6" w:space="0" w:color="000000"/>
              <w:left w:val="single" w:sz="6" w:space="0" w:color="000000"/>
              <w:bottom w:val="single" w:sz="6" w:space="0" w:color="000000"/>
              <w:right w:val="single" w:sz="6" w:space="0" w:color="000000"/>
            </w:tcBorders>
          </w:tcPr>
          <w:p w14:paraId="0816DCE6" w14:textId="77777777" w:rsidR="00DC0C09" w:rsidRPr="00CF30DD" w:rsidRDefault="00DC0C09" w:rsidP="00DE21D5">
            <w:pPr>
              <w:pStyle w:val="TableParagraph"/>
              <w:kinsoku w:val="0"/>
              <w:overflowPunct w:val="0"/>
              <w:spacing w:before="20"/>
              <w:ind w:left="162"/>
            </w:pPr>
          </w:p>
        </w:tc>
      </w:tr>
    </w:tbl>
    <w:p w14:paraId="1EFA2DD7" w14:textId="645A4419" w:rsidR="00DC0C09" w:rsidRDefault="00DC0C09" w:rsidP="00DC0C09">
      <w:pPr>
        <w:pStyle w:val="BodyText"/>
        <w:kinsoku w:val="0"/>
        <w:overflowPunct w:val="0"/>
        <w:spacing w:line="200" w:lineRule="atLeast"/>
        <w:rPr>
          <w:b w:val="0"/>
          <w:bCs w:val="0"/>
        </w:rPr>
      </w:pPr>
    </w:p>
    <w:bookmarkEnd w:id="7"/>
    <w:p w14:paraId="1FA1713A" w14:textId="285EF3DA" w:rsidR="00DD713B" w:rsidRDefault="00DD713B" w:rsidP="00B16339">
      <w:pPr>
        <w:pStyle w:val="BodyText"/>
        <w:numPr>
          <w:ilvl w:val="0"/>
          <w:numId w:val="4"/>
        </w:numPr>
        <w:kinsoku w:val="0"/>
        <w:overflowPunct w:val="0"/>
        <w:spacing w:line="200" w:lineRule="atLeast"/>
        <w:rPr>
          <w:spacing w:val="-1"/>
          <w:sz w:val="28"/>
          <w:szCs w:val="28"/>
        </w:rPr>
      </w:pPr>
      <w:r w:rsidRPr="00DD713B">
        <w:rPr>
          <w:spacing w:val="-1"/>
          <w:sz w:val="28"/>
          <w:szCs w:val="28"/>
        </w:rPr>
        <w:t>Staff</w:t>
      </w:r>
      <w:r w:rsidR="00564222">
        <w:rPr>
          <w:spacing w:val="-1"/>
          <w:sz w:val="28"/>
          <w:szCs w:val="28"/>
        </w:rPr>
        <w:t xml:space="preserve"> &amp; Resources</w:t>
      </w:r>
    </w:p>
    <w:p w14:paraId="157EE94A" w14:textId="77777777" w:rsidR="00DD713B" w:rsidRPr="00DD713B" w:rsidRDefault="00DD713B" w:rsidP="00DD713B">
      <w:pPr>
        <w:pStyle w:val="BodyText"/>
        <w:kinsoku w:val="0"/>
        <w:overflowPunct w:val="0"/>
        <w:spacing w:line="200" w:lineRule="atLeast"/>
        <w:ind w:left="360"/>
        <w:rPr>
          <w:spacing w:val="-1"/>
          <w:sz w:val="28"/>
          <w:szCs w:val="28"/>
        </w:rPr>
      </w:pPr>
    </w:p>
    <w:p w14:paraId="54B42CD2" w14:textId="74E7A9FA" w:rsidR="0026407C" w:rsidRDefault="0026407C" w:rsidP="00DD713B">
      <w:pPr>
        <w:pStyle w:val="BodyText"/>
        <w:numPr>
          <w:ilvl w:val="1"/>
          <w:numId w:val="4"/>
        </w:numPr>
        <w:kinsoku w:val="0"/>
        <w:overflowPunct w:val="0"/>
        <w:spacing w:line="200" w:lineRule="atLeast"/>
        <w:rPr>
          <w:b w:val="0"/>
          <w:bCs w:val="0"/>
          <w:spacing w:val="-1"/>
        </w:rPr>
      </w:pPr>
      <w:r w:rsidRPr="00DD713B">
        <w:rPr>
          <w:b w:val="0"/>
          <w:bCs w:val="0"/>
          <w:spacing w:val="-1"/>
        </w:rPr>
        <w:t xml:space="preserve">In the following Table format state number of </w:t>
      </w:r>
      <w:r w:rsidR="00DD713B" w:rsidRPr="00DD713B">
        <w:rPr>
          <w:b w:val="0"/>
          <w:bCs w:val="0"/>
          <w:spacing w:val="-1"/>
        </w:rPr>
        <w:t xml:space="preserve">direct hire </w:t>
      </w:r>
      <w:r w:rsidR="00557C43" w:rsidRPr="00DD713B">
        <w:rPr>
          <w:b w:val="0"/>
          <w:bCs w:val="0"/>
          <w:spacing w:val="-1"/>
        </w:rPr>
        <w:t>personnel maintained</w:t>
      </w:r>
      <w:r w:rsidR="00DD713B" w:rsidRPr="00DD713B">
        <w:rPr>
          <w:b w:val="0"/>
          <w:bCs w:val="0"/>
          <w:spacing w:val="-1"/>
        </w:rPr>
        <w:t xml:space="preserve"> by </w:t>
      </w:r>
      <w:r w:rsidRPr="00DD713B">
        <w:rPr>
          <w:b w:val="0"/>
          <w:bCs w:val="0"/>
          <w:spacing w:val="-1"/>
        </w:rPr>
        <w:t>Applicant for the last two (2) years:</w:t>
      </w:r>
    </w:p>
    <w:p w14:paraId="72C50323" w14:textId="77777777" w:rsidR="00557C43" w:rsidRDefault="00557C43" w:rsidP="00557C43">
      <w:pPr>
        <w:pStyle w:val="BodyText"/>
        <w:kinsoku w:val="0"/>
        <w:overflowPunct w:val="0"/>
        <w:spacing w:line="200" w:lineRule="atLeast"/>
        <w:ind w:left="792"/>
        <w:rPr>
          <w:b w:val="0"/>
          <w:bCs w:val="0"/>
          <w:spacing w:val="-1"/>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6750"/>
        <w:gridCol w:w="1408"/>
      </w:tblGrid>
      <w:tr w:rsidR="00557C43" w:rsidRPr="00557C43" w14:paraId="2FE0727E" w14:textId="77777777" w:rsidTr="00DE21D5">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44DD01FB" w14:textId="77777777" w:rsidR="00557C43" w:rsidRPr="00557C43" w:rsidRDefault="00557C43" w:rsidP="00557C43">
            <w:pPr>
              <w:kinsoku w:val="0"/>
              <w:overflowPunct w:val="0"/>
              <w:spacing w:before="20"/>
              <w:jc w:val="center"/>
              <w:rPr>
                <w:rFonts w:ascii="Arial" w:hAnsi="Arial" w:cs="Arial"/>
                <w:sz w:val="20"/>
                <w:szCs w:val="20"/>
              </w:rPr>
            </w:pPr>
            <w:bookmarkStart w:id="8" w:name="_Hlk80180907"/>
            <w:r w:rsidRPr="00557C43">
              <w:rPr>
                <w:rFonts w:ascii="Arial" w:hAnsi="Arial" w:cs="Arial"/>
                <w:sz w:val="20"/>
                <w:szCs w:val="20"/>
              </w:rPr>
              <w:t>REF</w:t>
            </w:r>
          </w:p>
        </w:tc>
        <w:tc>
          <w:tcPr>
            <w:tcW w:w="6750" w:type="dxa"/>
            <w:tcBorders>
              <w:top w:val="single" w:sz="6" w:space="0" w:color="000000"/>
              <w:left w:val="single" w:sz="6" w:space="0" w:color="000000"/>
              <w:bottom w:val="single" w:sz="6" w:space="0" w:color="000000"/>
              <w:right w:val="single" w:sz="6" w:space="0" w:color="000000"/>
            </w:tcBorders>
          </w:tcPr>
          <w:p w14:paraId="6DA1D631"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DESIGNATION/DISCIPLINE</w:t>
            </w:r>
          </w:p>
        </w:tc>
        <w:tc>
          <w:tcPr>
            <w:tcW w:w="1408" w:type="dxa"/>
            <w:tcBorders>
              <w:top w:val="single" w:sz="6" w:space="0" w:color="000000"/>
              <w:left w:val="single" w:sz="6" w:space="0" w:color="000000"/>
              <w:bottom w:val="single" w:sz="6" w:space="0" w:color="000000"/>
              <w:right w:val="single" w:sz="6" w:space="0" w:color="000000"/>
            </w:tcBorders>
          </w:tcPr>
          <w:p w14:paraId="74A31819" w14:textId="77777777" w:rsidR="00557C43" w:rsidRPr="00557C43" w:rsidRDefault="00557C43" w:rsidP="00557C43">
            <w:pPr>
              <w:kinsoku w:val="0"/>
              <w:overflowPunct w:val="0"/>
              <w:spacing w:before="20"/>
              <w:ind w:left="162"/>
              <w:rPr>
                <w:rFonts w:ascii="Arial" w:hAnsi="Arial" w:cs="Arial"/>
                <w:sz w:val="20"/>
                <w:szCs w:val="20"/>
              </w:rPr>
            </w:pPr>
            <w:r w:rsidRPr="00557C43">
              <w:rPr>
                <w:rFonts w:ascii="Arial" w:hAnsi="Arial" w:cs="Arial"/>
                <w:sz w:val="20"/>
                <w:szCs w:val="20"/>
              </w:rPr>
              <w:t>Numbers</w:t>
            </w:r>
          </w:p>
        </w:tc>
      </w:tr>
      <w:tr w:rsidR="00557C43" w:rsidRPr="00557C43" w14:paraId="63E3DF57" w14:textId="77777777" w:rsidTr="00DE21D5">
        <w:trPr>
          <w:trHeight w:hRule="exact" w:val="1642"/>
        </w:trPr>
        <w:tc>
          <w:tcPr>
            <w:tcW w:w="824" w:type="dxa"/>
            <w:tcBorders>
              <w:top w:val="single" w:sz="6" w:space="0" w:color="000000"/>
              <w:left w:val="single" w:sz="6" w:space="0" w:color="000000"/>
              <w:bottom w:val="single" w:sz="6" w:space="0" w:color="000000"/>
              <w:right w:val="single" w:sz="6" w:space="0" w:color="000000"/>
            </w:tcBorders>
          </w:tcPr>
          <w:p w14:paraId="5095058B" w14:textId="77777777" w:rsidR="00557C43" w:rsidRPr="00557C43" w:rsidRDefault="00557C43" w:rsidP="00557C43">
            <w:pPr>
              <w:kinsoku w:val="0"/>
              <w:overflowPunct w:val="0"/>
              <w:spacing w:before="20"/>
              <w:jc w:val="center"/>
              <w:rPr>
                <w:rFonts w:ascii="Arial" w:hAnsi="Arial" w:cs="Arial"/>
                <w:sz w:val="20"/>
                <w:szCs w:val="20"/>
              </w:rPr>
            </w:pPr>
            <w:r w:rsidRPr="00557C43">
              <w:rPr>
                <w:rFonts w:ascii="Arial" w:hAnsi="Arial" w:cs="Arial"/>
                <w:sz w:val="20"/>
                <w:szCs w:val="20"/>
              </w:rPr>
              <w:t>1</w:t>
            </w:r>
          </w:p>
        </w:tc>
        <w:tc>
          <w:tcPr>
            <w:tcW w:w="6750" w:type="dxa"/>
            <w:tcBorders>
              <w:top w:val="single" w:sz="6" w:space="0" w:color="000000"/>
              <w:left w:val="single" w:sz="6" w:space="0" w:color="000000"/>
              <w:bottom w:val="single" w:sz="6" w:space="0" w:color="000000"/>
              <w:right w:val="single" w:sz="6" w:space="0" w:color="000000"/>
            </w:tcBorders>
          </w:tcPr>
          <w:p w14:paraId="00028110"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Senior Management:</w:t>
            </w:r>
          </w:p>
          <w:p w14:paraId="7B1DF4F0"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Project Director / Project(s) Manager/ Projects Engineering Manager / Projects Construction Manager/ Project Control Manager/ Project Administration Manager / Project Contracts Manager / Projects Q&amp;HSE Manager.</w:t>
            </w:r>
          </w:p>
          <w:p w14:paraId="474A88E2"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(Minimum 10 Nos. With 15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11722AE2" w14:textId="77777777" w:rsidR="00557C43" w:rsidRPr="00557C43" w:rsidRDefault="00557C43" w:rsidP="00557C43">
            <w:pPr>
              <w:kinsoku w:val="0"/>
              <w:overflowPunct w:val="0"/>
              <w:spacing w:before="20"/>
              <w:ind w:left="162"/>
              <w:rPr>
                <w:rFonts w:ascii="Arial" w:hAnsi="Arial" w:cs="Arial"/>
                <w:spacing w:val="-1"/>
                <w:sz w:val="20"/>
                <w:szCs w:val="20"/>
              </w:rPr>
            </w:pPr>
          </w:p>
        </w:tc>
      </w:tr>
      <w:tr w:rsidR="00557C43" w:rsidRPr="00557C43" w14:paraId="664A6280" w14:textId="77777777" w:rsidTr="00DE21D5">
        <w:trPr>
          <w:trHeight w:hRule="exact" w:val="2776"/>
        </w:trPr>
        <w:tc>
          <w:tcPr>
            <w:tcW w:w="824" w:type="dxa"/>
            <w:tcBorders>
              <w:top w:val="single" w:sz="6" w:space="0" w:color="000000"/>
              <w:left w:val="single" w:sz="6" w:space="0" w:color="000000"/>
              <w:bottom w:val="single" w:sz="6" w:space="0" w:color="000000"/>
              <w:right w:val="single" w:sz="6" w:space="0" w:color="000000"/>
            </w:tcBorders>
          </w:tcPr>
          <w:p w14:paraId="37FBF222" w14:textId="77777777" w:rsidR="00557C43" w:rsidRPr="00557C43" w:rsidRDefault="00557C43" w:rsidP="00557C43">
            <w:pPr>
              <w:kinsoku w:val="0"/>
              <w:overflowPunct w:val="0"/>
              <w:spacing w:before="18"/>
              <w:jc w:val="center"/>
              <w:rPr>
                <w:rFonts w:ascii="Arial" w:hAnsi="Arial" w:cs="Arial"/>
                <w:sz w:val="20"/>
                <w:szCs w:val="20"/>
              </w:rPr>
            </w:pPr>
            <w:r w:rsidRPr="00557C43">
              <w:rPr>
                <w:rFonts w:ascii="Arial" w:hAnsi="Arial" w:cs="Arial"/>
                <w:sz w:val="20"/>
                <w:szCs w:val="20"/>
              </w:rPr>
              <w:t>2</w:t>
            </w:r>
          </w:p>
        </w:tc>
        <w:tc>
          <w:tcPr>
            <w:tcW w:w="6750" w:type="dxa"/>
            <w:tcBorders>
              <w:top w:val="single" w:sz="6" w:space="0" w:color="000000"/>
              <w:left w:val="single" w:sz="6" w:space="0" w:color="000000"/>
              <w:bottom w:val="single" w:sz="6" w:space="0" w:color="000000"/>
              <w:right w:val="single" w:sz="6" w:space="0" w:color="000000"/>
            </w:tcBorders>
          </w:tcPr>
          <w:p w14:paraId="5784E0E9"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Engineering Staff:</w:t>
            </w:r>
          </w:p>
          <w:p w14:paraId="1FB52D54"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Senior/Lead Design Engineers/ Design Engineers (Architectural, Interior design, Civil, Structural, HVAC, Mechanical, Rotating equipment, Piping, Electrical, Process &amp;Technical Safety, Pipeline, Material, Utilities, Control &amp;instrumentation, IT, Telecom, QA specification writers, inspection, HSE</w:t>
            </w:r>
          </w:p>
          <w:p w14:paraId="0498AB76"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(Minimum 30 Nos With 7 years minimum relevant experience for Senior/Lead Engineers &amp; 5 years relevant experience for Engineers)</w:t>
            </w:r>
          </w:p>
          <w:p w14:paraId="6FF68D54"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 Draughtsman/ Draughtsman (Architecture, structure, civil, Process, mechanical, electrical, utility, HVAC, Control &amp; instrumentation, IT, Telecom, transportation, infrastructure, and surveyors)</w:t>
            </w:r>
          </w:p>
          <w:p w14:paraId="6098C9F2"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(Minimum 50 Nos With 8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6088419F" w14:textId="77777777" w:rsidR="00557C43" w:rsidRPr="00557C43" w:rsidRDefault="00557C43" w:rsidP="00557C43">
            <w:pPr>
              <w:kinsoku w:val="0"/>
              <w:overflowPunct w:val="0"/>
              <w:spacing w:before="18"/>
              <w:ind w:left="162"/>
              <w:rPr>
                <w:rFonts w:ascii="Arial" w:hAnsi="Arial" w:cs="Arial"/>
                <w:spacing w:val="-1"/>
                <w:sz w:val="20"/>
                <w:szCs w:val="20"/>
              </w:rPr>
            </w:pPr>
          </w:p>
        </w:tc>
      </w:tr>
      <w:tr w:rsidR="00557C43" w:rsidRPr="00557C43" w14:paraId="25057CBB" w14:textId="77777777" w:rsidTr="00DE21D5">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4EB1BE5D" w14:textId="77777777" w:rsidR="00557C43" w:rsidRPr="00557C43" w:rsidRDefault="00557C43" w:rsidP="00557C43">
            <w:pPr>
              <w:kinsoku w:val="0"/>
              <w:overflowPunct w:val="0"/>
              <w:spacing w:before="18"/>
              <w:jc w:val="center"/>
            </w:pPr>
            <w:r w:rsidRPr="00557C43">
              <w:rPr>
                <w:rFonts w:ascii="Arial" w:hAnsi="Arial" w:cs="Arial"/>
                <w:sz w:val="20"/>
                <w:szCs w:val="20"/>
              </w:rPr>
              <w:t>3</w:t>
            </w:r>
          </w:p>
        </w:tc>
        <w:tc>
          <w:tcPr>
            <w:tcW w:w="6750" w:type="dxa"/>
            <w:tcBorders>
              <w:top w:val="single" w:sz="6" w:space="0" w:color="000000"/>
              <w:left w:val="single" w:sz="6" w:space="0" w:color="000000"/>
              <w:bottom w:val="single" w:sz="6" w:space="0" w:color="000000"/>
              <w:right w:val="single" w:sz="6" w:space="0" w:color="000000"/>
            </w:tcBorders>
          </w:tcPr>
          <w:p w14:paraId="13E0C4EA"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Specialists and Advisors (All disciplines);</w:t>
            </w:r>
          </w:p>
          <w:p w14:paraId="30EEF14B" w14:textId="77777777" w:rsidR="00557C43" w:rsidRPr="00557C43" w:rsidRDefault="00557C43" w:rsidP="00557C43">
            <w:pPr>
              <w:kinsoku w:val="0"/>
              <w:overflowPunct w:val="0"/>
              <w:spacing w:before="18"/>
              <w:ind w:left="99"/>
            </w:pPr>
            <w:r w:rsidRPr="00557C43">
              <w:rPr>
                <w:rFonts w:ascii="Arial" w:hAnsi="Arial" w:cs="Arial"/>
                <w:spacing w:val="-1"/>
                <w:sz w:val="20"/>
                <w:szCs w:val="20"/>
              </w:rPr>
              <w:t>(Minimum 5 Nos With 15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59AB8B22" w14:textId="77777777" w:rsidR="00557C43" w:rsidRPr="00557C43" w:rsidRDefault="00557C43" w:rsidP="00557C43">
            <w:pPr>
              <w:kinsoku w:val="0"/>
              <w:overflowPunct w:val="0"/>
              <w:spacing w:before="18"/>
              <w:ind w:left="162"/>
            </w:pPr>
          </w:p>
        </w:tc>
      </w:tr>
      <w:tr w:rsidR="00557C43" w:rsidRPr="00557C43" w14:paraId="3A0FB2D1" w14:textId="77777777" w:rsidTr="00DE21D5">
        <w:trPr>
          <w:trHeight w:hRule="exact" w:val="3082"/>
        </w:trPr>
        <w:tc>
          <w:tcPr>
            <w:tcW w:w="824" w:type="dxa"/>
            <w:tcBorders>
              <w:top w:val="single" w:sz="6" w:space="0" w:color="000000"/>
              <w:left w:val="single" w:sz="6" w:space="0" w:color="000000"/>
              <w:bottom w:val="single" w:sz="6" w:space="0" w:color="000000"/>
              <w:right w:val="single" w:sz="6" w:space="0" w:color="000000"/>
            </w:tcBorders>
          </w:tcPr>
          <w:p w14:paraId="5E8EE28E" w14:textId="77777777" w:rsidR="00557C43" w:rsidRPr="00557C43" w:rsidRDefault="00557C43" w:rsidP="00557C43">
            <w:pPr>
              <w:kinsoku w:val="0"/>
              <w:overflowPunct w:val="0"/>
              <w:spacing w:before="20"/>
              <w:jc w:val="center"/>
            </w:pPr>
            <w:r w:rsidRPr="00557C43">
              <w:rPr>
                <w:rFonts w:ascii="Arial" w:hAnsi="Arial" w:cs="Arial"/>
                <w:sz w:val="20"/>
                <w:szCs w:val="20"/>
              </w:rPr>
              <w:lastRenderedPageBreak/>
              <w:t>4</w:t>
            </w:r>
          </w:p>
        </w:tc>
        <w:tc>
          <w:tcPr>
            <w:tcW w:w="6750" w:type="dxa"/>
            <w:tcBorders>
              <w:top w:val="single" w:sz="6" w:space="0" w:color="000000"/>
              <w:left w:val="single" w:sz="6" w:space="0" w:color="000000"/>
              <w:bottom w:val="single" w:sz="6" w:space="0" w:color="000000"/>
              <w:right w:val="single" w:sz="6" w:space="0" w:color="000000"/>
            </w:tcBorders>
          </w:tcPr>
          <w:p w14:paraId="2A964C83"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Construction/ Field staff:</w:t>
            </w:r>
          </w:p>
          <w:p w14:paraId="6301F8C8"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Senior Engineers / Engineers (Civil, Architecture, Piping, Civil &amp; Structural, Process, Mechanical, Welding inspection, Corrosion, Electrical, Utility, HVAC, Control &amp; instrumentation, IT, Telecom, Quality control/ inspector, HSE / safety, commissioning,)</w:t>
            </w:r>
          </w:p>
          <w:p w14:paraId="5DB1FD87"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(Minimum 50 Nos With 8 years minimum relevant experience for Senior Engineers &amp; 5 years relevant experience for Engineers)</w:t>
            </w:r>
          </w:p>
          <w:p w14:paraId="1057FAF7"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Construction supporting staff:</w:t>
            </w:r>
          </w:p>
          <w:p w14:paraId="1A437DD2"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Site Foremen/Supervisors (Civil, Architecture, Structural, Mechanical, Piping, Electrical, HVAC, Control &amp; instrumentation, IT, Telecom, land surveyor, quantity surveyor, inspection &amp; Utility)</w:t>
            </w:r>
          </w:p>
          <w:p w14:paraId="2A3E9B96" w14:textId="77777777" w:rsidR="00557C43" w:rsidRPr="00557C43" w:rsidRDefault="00557C43" w:rsidP="00557C43">
            <w:pPr>
              <w:kinsoku w:val="0"/>
              <w:overflowPunct w:val="0"/>
              <w:spacing w:before="20"/>
              <w:ind w:left="99"/>
            </w:pPr>
            <w:r w:rsidRPr="00557C43">
              <w:rPr>
                <w:rFonts w:ascii="Arial" w:hAnsi="Arial" w:cs="Arial"/>
                <w:sz w:val="20"/>
                <w:szCs w:val="20"/>
              </w:rPr>
              <w:t>(Minimum 75 Nos With 10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3EE3891B" w14:textId="77777777" w:rsidR="00557C43" w:rsidRPr="00557C43" w:rsidRDefault="00557C43" w:rsidP="00557C43">
            <w:pPr>
              <w:kinsoku w:val="0"/>
              <w:overflowPunct w:val="0"/>
              <w:spacing w:before="20"/>
              <w:ind w:left="162"/>
            </w:pPr>
          </w:p>
        </w:tc>
      </w:tr>
      <w:tr w:rsidR="00557C43" w:rsidRPr="00557C43" w14:paraId="6BCE9F7A" w14:textId="77777777" w:rsidTr="00DE21D5">
        <w:trPr>
          <w:trHeight w:hRule="exact" w:val="1084"/>
        </w:trPr>
        <w:tc>
          <w:tcPr>
            <w:tcW w:w="824" w:type="dxa"/>
            <w:tcBorders>
              <w:top w:val="single" w:sz="6" w:space="0" w:color="000000"/>
              <w:left w:val="single" w:sz="6" w:space="0" w:color="000000"/>
              <w:bottom w:val="single" w:sz="6" w:space="0" w:color="000000"/>
              <w:right w:val="single" w:sz="6" w:space="0" w:color="000000"/>
            </w:tcBorders>
          </w:tcPr>
          <w:p w14:paraId="074BC5E2" w14:textId="77777777" w:rsidR="00557C43" w:rsidRPr="00557C43" w:rsidRDefault="00557C43" w:rsidP="00557C43">
            <w:pPr>
              <w:kinsoku w:val="0"/>
              <w:overflowPunct w:val="0"/>
              <w:spacing w:before="18"/>
              <w:jc w:val="center"/>
              <w:rPr>
                <w:rFonts w:ascii="Arial" w:hAnsi="Arial" w:cs="Arial"/>
                <w:sz w:val="20"/>
                <w:szCs w:val="20"/>
              </w:rPr>
            </w:pPr>
            <w:r w:rsidRPr="00557C43">
              <w:rPr>
                <w:rFonts w:ascii="Arial" w:hAnsi="Arial" w:cs="Arial"/>
                <w:sz w:val="20"/>
                <w:szCs w:val="20"/>
              </w:rPr>
              <w:t>5</w:t>
            </w:r>
          </w:p>
        </w:tc>
        <w:tc>
          <w:tcPr>
            <w:tcW w:w="6750" w:type="dxa"/>
            <w:tcBorders>
              <w:top w:val="single" w:sz="6" w:space="0" w:color="000000"/>
              <w:left w:val="single" w:sz="6" w:space="0" w:color="000000"/>
              <w:bottom w:val="single" w:sz="6" w:space="0" w:color="000000"/>
              <w:right w:val="single" w:sz="6" w:space="0" w:color="000000"/>
            </w:tcBorders>
          </w:tcPr>
          <w:p w14:paraId="00F32D4C"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Project Control Staff:</w:t>
            </w:r>
          </w:p>
          <w:p w14:paraId="0C1D66F3"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 Engineers/ Engineers (planning, costing, estimation)</w:t>
            </w:r>
          </w:p>
          <w:p w14:paraId="5F031D71"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(Minimum 25 Nos With 8 years minimum relevant experience for Senior Engineers &amp; 5 years relevant experience for Engineers)</w:t>
            </w:r>
          </w:p>
        </w:tc>
        <w:tc>
          <w:tcPr>
            <w:tcW w:w="1408" w:type="dxa"/>
            <w:tcBorders>
              <w:top w:val="single" w:sz="6" w:space="0" w:color="000000"/>
              <w:left w:val="single" w:sz="6" w:space="0" w:color="000000"/>
              <w:bottom w:val="single" w:sz="6" w:space="0" w:color="000000"/>
              <w:right w:val="single" w:sz="6" w:space="0" w:color="000000"/>
            </w:tcBorders>
          </w:tcPr>
          <w:p w14:paraId="158D60FE" w14:textId="77777777" w:rsidR="00557C43" w:rsidRPr="00557C43" w:rsidRDefault="00557C43" w:rsidP="00557C43">
            <w:pPr>
              <w:kinsoku w:val="0"/>
              <w:overflowPunct w:val="0"/>
              <w:spacing w:before="18"/>
              <w:ind w:left="162"/>
              <w:rPr>
                <w:rFonts w:ascii="Arial" w:hAnsi="Arial" w:cs="Arial"/>
                <w:spacing w:val="-1"/>
                <w:sz w:val="20"/>
                <w:szCs w:val="20"/>
              </w:rPr>
            </w:pPr>
          </w:p>
        </w:tc>
      </w:tr>
      <w:tr w:rsidR="00557C43" w:rsidRPr="00557C43" w14:paraId="4D1B64C3" w14:textId="77777777" w:rsidTr="00DE21D5">
        <w:trPr>
          <w:trHeight w:hRule="exact" w:val="1246"/>
        </w:trPr>
        <w:tc>
          <w:tcPr>
            <w:tcW w:w="824" w:type="dxa"/>
            <w:tcBorders>
              <w:top w:val="single" w:sz="6" w:space="0" w:color="000000"/>
              <w:left w:val="single" w:sz="6" w:space="0" w:color="000000"/>
              <w:bottom w:val="single" w:sz="6" w:space="0" w:color="000000"/>
              <w:right w:val="single" w:sz="6" w:space="0" w:color="000000"/>
            </w:tcBorders>
          </w:tcPr>
          <w:p w14:paraId="70C8F5CA" w14:textId="77777777" w:rsidR="00557C43" w:rsidRPr="00557C43" w:rsidRDefault="00557C43" w:rsidP="00557C43">
            <w:pPr>
              <w:kinsoku w:val="0"/>
              <w:overflowPunct w:val="0"/>
              <w:spacing w:before="18"/>
              <w:jc w:val="center"/>
            </w:pPr>
            <w:r w:rsidRPr="00557C43">
              <w:rPr>
                <w:rFonts w:ascii="Arial" w:hAnsi="Arial" w:cs="Arial"/>
                <w:sz w:val="20"/>
                <w:szCs w:val="20"/>
              </w:rPr>
              <w:t>6</w:t>
            </w:r>
          </w:p>
        </w:tc>
        <w:tc>
          <w:tcPr>
            <w:tcW w:w="6750" w:type="dxa"/>
            <w:tcBorders>
              <w:top w:val="single" w:sz="6" w:space="0" w:color="000000"/>
              <w:left w:val="single" w:sz="6" w:space="0" w:color="000000"/>
              <w:bottom w:val="single" w:sz="6" w:space="0" w:color="000000"/>
              <w:right w:val="single" w:sz="6" w:space="0" w:color="000000"/>
            </w:tcBorders>
          </w:tcPr>
          <w:p w14:paraId="688A4AEE"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Contracts Staff:</w:t>
            </w:r>
          </w:p>
          <w:p w14:paraId="1C6972BE"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 Contracts Administrators / Contracts Administrators, Procurement, Logistics, Materials, Quantity Surveying</w:t>
            </w:r>
          </w:p>
          <w:p w14:paraId="1463942E" w14:textId="77777777" w:rsidR="00557C43" w:rsidRPr="00557C43" w:rsidRDefault="00557C43" w:rsidP="00557C43">
            <w:pPr>
              <w:kinsoku w:val="0"/>
              <w:overflowPunct w:val="0"/>
              <w:spacing w:before="18"/>
              <w:ind w:left="99"/>
            </w:pPr>
            <w:r w:rsidRPr="00557C43">
              <w:rPr>
                <w:rFonts w:ascii="Arial" w:hAnsi="Arial" w:cs="Arial"/>
                <w:spacing w:val="-1"/>
                <w:sz w:val="20"/>
                <w:szCs w:val="20"/>
              </w:rPr>
              <w:t>(Minimum 20 Nos With 8 years minimum relevant experience for Seniors &amp; 5 years relevant experience for Engineers)</w:t>
            </w:r>
          </w:p>
        </w:tc>
        <w:tc>
          <w:tcPr>
            <w:tcW w:w="1408" w:type="dxa"/>
            <w:tcBorders>
              <w:top w:val="single" w:sz="6" w:space="0" w:color="000000"/>
              <w:left w:val="single" w:sz="6" w:space="0" w:color="000000"/>
              <w:bottom w:val="single" w:sz="6" w:space="0" w:color="000000"/>
              <w:right w:val="single" w:sz="6" w:space="0" w:color="000000"/>
            </w:tcBorders>
          </w:tcPr>
          <w:p w14:paraId="4B38622E" w14:textId="77777777" w:rsidR="00557C43" w:rsidRPr="00557C43" w:rsidRDefault="00557C43" w:rsidP="00557C43">
            <w:pPr>
              <w:kinsoku w:val="0"/>
              <w:overflowPunct w:val="0"/>
              <w:spacing w:before="18"/>
              <w:ind w:left="162"/>
            </w:pPr>
          </w:p>
        </w:tc>
      </w:tr>
      <w:tr w:rsidR="00557C43" w:rsidRPr="00557C43" w14:paraId="26E89732" w14:textId="77777777" w:rsidTr="00DE21D5">
        <w:trPr>
          <w:trHeight w:hRule="exact" w:val="1084"/>
        </w:trPr>
        <w:tc>
          <w:tcPr>
            <w:tcW w:w="824" w:type="dxa"/>
            <w:tcBorders>
              <w:top w:val="single" w:sz="6" w:space="0" w:color="000000"/>
              <w:left w:val="single" w:sz="6" w:space="0" w:color="000000"/>
              <w:bottom w:val="single" w:sz="6" w:space="0" w:color="000000"/>
              <w:right w:val="single" w:sz="6" w:space="0" w:color="000000"/>
            </w:tcBorders>
          </w:tcPr>
          <w:p w14:paraId="2EF575D1" w14:textId="77777777" w:rsidR="00557C43" w:rsidRPr="00557C43" w:rsidRDefault="00557C43" w:rsidP="00557C43">
            <w:pPr>
              <w:kinsoku w:val="0"/>
              <w:overflowPunct w:val="0"/>
              <w:spacing w:before="20"/>
              <w:jc w:val="center"/>
            </w:pPr>
            <w:r w:rsidRPr="00557C43">
              <w:rPr>
                <w:rFonts w:ascii="Arial" w:hAnsi="Arial" w:cs="Arial"/>
                <w:sz w:val="20"/>
                <w:szCs w:val="20"/>
              </w:rPr>
              <w:t>7</w:t>
            </w:r>
          </w:p>
        </w:tc>
        <w:tc>
          <w:tcPr>
            <w:tcW w:w="6750" w:type="dxa"/>
            <w:tcBorders>
              <w:top w:val="single" w:sz="6" w:space="0" w:color="000000"/>
              <w:left w:val="single" w:sz="6" w:space="0" w:color="000000"/>
              <w:bottom w:val="single" w:sz="6" w:space="0" w:color="000000"/>
              <w:right w:val="single" w:sz="6" w:space="0" w:color="000000"/>
            </w:tcBorders>
          </w:tcPr>
          <w:p w14:paraId="19B598C3"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Admin Support Staff:</w:t>
            </w:r>
          </w:p>
          <w:p w14:paraId="66B22F67"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(Senior Accountant, Accountant, HR, Payroll, Document Controller, Technical Assistant, admin officer, clerks/ and Secretary)</w:t>
            </w:r>
          </w:p>
          <w:p w14:paraId="5CD175F5" w14:textId="77777777" w:rsidR="00557C43" w:rsidRPr="00557C43" w:rsidRDefault="00557C43" w:rsidP="00557C43">
            <w:pPr>
              <w:kinsoku w:val="0"/>
              <w:overflowPunct w:val="0"/>
              <w:spacing w:before="20"/>
              <w:ind w:left="99"/>
            </w:pPr>
            <w:r w:rsidRPr="00557C43">
              <w:rPr>
                <w:rFonts w:ascii="Arial" w:hAnsi="Arial" w:cs="Arial"/>
                <w:sz w:val="20"/>
                <w:szCs w:val="20"/>
              </w:rPr>
              <w:t>(Minimum 25 Nos With 10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6AA7154A" w14:textId="77777777" w:rsidR="00557C43" w:rsidRPr="00557C43" w:rsidRDefault="00557C43" w:rsidP="00557C43">
            <w:pPr>
              <w:kinsoku w:val="0"/>
              <w:overflowPunct w:val="0"/>
              <w:spacing w:before="20"/>
              <w:ind w:left="162"/>
            </w:pPr>
          </w:p>
        </w:tc>
      </w:tr>
      <w:tr w:rsidR="00557C43" w:rsidRPr="00557C43" w14:paraId="46521FAB" w14:textId="77777777" w:rsidTr="00DE21D5">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43FD0E70" w14:textId="77777777" w:rsidR="00557C43" w:rsidRPr="00557C43" w:rsidRDefault="00557C43" w:rsidP="00557C43">
            <w:pPr>
              <w:kinsoku w:val="0"/>
              <w:overflowPunct w:val="0"/>
              <w:spacing w:before="20"/>
              <w:jc w:val="center"/>
              <w:rPr>
                <w:rFonts w:ascii="Arial" w:hAnsi="Arial" w:cs="Arial"/>
                <w:sz w:val="20"/>
                <w:szCs w:val="20"/>
              </w:rPr>
            </w:pPr>
            <w:r w:rsidRPr="00557C43">
              <w:rPr>
                <w:rFonts w:ascii="Arial" w:hAnsi="Arial" w:cs="Arial"/>
                <w:sz w:val="20"/>
                <w:szCs w:val="20"/>
              </w:rPr>
              <w:t>8</w:t>
            </w:r>
          </w:p>
        </w:tc>
        <w:tc>
          <w:tcPr>
            <w:tcW w:w="6750" w:type="dxa"/>
            <w:tcBorders>
              <w:top w:val="single" w:sz="6" w:space="0" w:color="000000"/>
              <w:left w:val="single" w:sz="6" w:space="0" w:color="000000"/>
              <w:bottom w:val="single" w:sz="6" w:space="0" w:color="000000"/>
              <w:right w:val="single" w:sz="6" w:space="0" w:color="000000"/>
            </w:tcBorders>
          </w:tcPr>
          <w:p w14:paraId="5E1FBE25"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Overall direct, full-time employees, including admin, support, and clerical staff {from 1 to 8 above}.</w:t>
            </w:r>
          </w:p>
        </w:tc>
        <w:tc>
          <w:tcPr>
            <w:tcW w:w="1408" w:type="dxa"/>
            <w:tcBorders>
              <w:top w:val="single" w:sz="6" w:space="0" w:color="000000"/>
              <w:left w:val="single" w:sz="6" w:space="0" w:color="000000"/>
              <w:bottom w:val="single" w:sz="6" w:space="0" w:color="000000"/>
              <w:right w:val="single" w:sz="6" w:space="0" w:color="000000"/>
            </w:tcBorders>
          </w:tcPr>
          <w:p w14:paraId="02CE7B05" w14:textId="77777777" w:rsidR="00557C43" w:rsidRPr="00557C43" w:rsidRDefault="00557C43" w:rsidP="00557C43">
            <w:pPr>
              <w:kinsoku w:val="0"/>
              <w:overflowPunct w:val="0"/>
              <w:spacing w:before="20"/>
              <w:ind w:left="162"/>
            </w:pPr>
          </w:p>
        </w:tc>
      </w:tr>
      <w:tr w:rsidR="00557C43" w:rsidRPr="00557C43" w14:paraId="62820572" w14:textId="77777777" w:rsidTr="00DE21D5">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5795CD72" w14:textId="77777777" w:rsidR="00557C43" w:rsidRPr="00557C43" w:rsidRDefault="00557C43" w:rsidP="00557C43">
            <w:pPr>
              <w:kinsoku w:val="0"/>
              <w:overflowPunct w:val="0"/>
              <w:spacing w:before="20"/>
              <w:jc w:val="center"/>
              <w:rPr>
                <w:rFonts w:ascii="Arial" w:hAnsi="Arial" w:cs="Arial"/>
                <w:sz w:val="20"/>
                <w:szCs w:val="20"/>
              </w:rPr>
            </w:pPr>
            <w:r w:rsidRPr="00557C43">
              <w:rPr>
                <w:rFonts w:ascii="Arial" w:hAnsi="Arial" w:cs="Arial"/>
                <w:sz w:val="20"/>
                <w:szCs w:val="20"/>
              </w:rPr>
              <w:t>9</w:t>
            </w:r>
          </w:p>
        </w:tc>
        <w:tc>
          <w:tcPr>
            <w:tcW w:w="6750" w:type="dxa"/>
            <w:tcBorders>
              <w:top w:val="single" w:sz="6" w:space="0" w:color="000000"/>
              <w:left w:val="single" w:sz="6" w:space="0" w:color="000000"/>
              <w:bottom w:val="single" w:sz="6" w:space="0" w:color="000000"/>
              <w:right w:val="single" w:sz="6" w:space="0" w:color="000000"/>
            </w:tcBorders>
          </w:tcPr>
          <w:p w14:paraId="28F77598"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Applicant minimum manpower resources at the Permanent Office</w:t>
            </w:r>
          </w:p>
        </w:tc>
        <w:tc>
          <w:tcPr>
            <w:tcW w:w="1408" w:type="dxa"/>
            <w:tcBorders>
              <w:top w:val="single" w:sz="6" w:space="0" w:color="000000"/>
              <w:left w:val="single" w:sz="6" w:space="0" w:color="000000"/>
              <w:bottom w:val="single" w:sz="6" w:space="0" w:color="000000"/>
              <w:right w:val="single" w:sz="6" w:space="0" w:color="000000"/>
            </w:tcBorders>
          </w:tcPr>
          <w:p w14:paraId="38670044" w14:textId="77777777" w:rsidR="00557C43" w:rsidRPr="00557C43" w:rsidRDefault="00557C43" w:rsidP="00557C43">
            <w:pPr>
              <w:kinsoku w:val="0"/>
              <w:overflowPunct w:val="0"/>
              <w:spacing w:before="20"/>
              <w:ind w:left="162"/>
            </w:pPr>
          </w:p>
        </w:tc>
      </w:tr>
      <w:bookmarkEnd w:id="8"/>
    </w:tbl>
    <w:p w14:paraId="00F3AA15" w14:textId="77777777" w:rsidR="00557C43" w:rsidRDefault="00557C43" w:rsidP="00557C43">
      <w:pPr>
        <w:pStyle w:val="BodyText"/>
        <w:kinsoku w:val="0"/>
        <w:overflowPunct w:val="0"/>
        <w:spacing w:line="200" w:lineRule="atLeast"/>
        <w:ind w:left="792"/>
        <w:rPr>
          <w:b w:val="0"/>
          <w:bCs w:val="0"/>
          <w:spacing w:val="-1"/>
        </w:rPr>
      </w:pPr>
    </w:p>
    <w:p w14:paraId="5112C1B9" w14:textId="691C0915" w:rsidR="00557C43" w:rsidRDefault="00557C43" w:rsidP="00DD713B">
      <w:pPr>
        <w:pStyle w:val="BodyText"/>
        <w:numPr>
          <w:ilvl w:val="1"/>
          <w:numId w:val="4"/>
        </w:numPr>
        <w:kinsoku w:val="0"/>
        <w:overflowPunct w:val="0"/>
        <w:spacing w:line="200" w:lineRule="atLeast"/>
        <w:rPr>
          <w:b w:val="0"/>
          <w:bCs w:val="0"/>
          <w:spacing w:val="-1"/>
        </w:rPr>
      </w:pPr>
      <w:r w:rsidRPr="00557C43">
        <w:rPr>
          <w:b w:val="0"/>
          <w:bCs w:val="0"/>
          <w:spacing w:val="-1"/>
        </w:rPr>
        <w:t xml:space="preserve">Applicant </w:t>
      </w:r>
      <w:r>
        <w:rPr>
          <w:b w:val="0"/>
          <w:bCs w:val="0"/>
          <w:spacing w:val="-1"/>
        </w:rPr>
        <w:t xml:space="preserve">to advise if </w:t>
      </w:r>
      <w:r w:rsidRPr="00557C43">
        <w:rPr>
          <w:b w:val="0"/>
          <w:bCs w:val="0"/>
          <w:spacing w:val="-1"/>
        </w:rPr>
        <w:t>it</w:t>
      </w:r>
      <w:r>
        <w:rPr>
          <w:b w:val="0"/>
          <w:bCs w:val="0"/>
          <w:spacing w:val="-1"/>
        </w:rPr>
        <w:t>s</w:t>
      </w:r>
      <w:r w:rsidRPr="00557C43">
        <w:rPr>
          <w:b w:val="0"/>
          <w:bCs w:val="0"/>
          <w:spacing w:val="-1"/>
        </w:rPr>
        <w:t xml:space="preserve"> normal practice </w:t>
      </w:r>
      <w:r>
        <w:rPr>
          <w:b w:val="0"/>
          <w:bCs w:val="0"/>
          <w:spacing w:val="-1"/>
        </w:rPr>
        <w:t xml:space="preserve">is </w:t>
      </w:r>
      <w:r w:rsidRPr="00557C43">
        <w:rPr>
          <w:b w:val="0"/>
          <w:bCs w:val="0"/>
          <w:spacing w:val="-1"/>
        </w:rPr>
        <w:t>to utilize Sub-contract or Agency personnel to supplement its permanent engineering, drafting, and shop inspection or construction management work force through Secondment.</w:t>
      </w:r>
    </w:p>
    <w:p w14:paraId="7395644F" w14:textId="77777777" w:rsidR="00557C43" w:rsidRDefault="00557C43" w:rsidP="00557C43">
      <w:pPr>
        <w:pStyle w:val="BodyText"/>
        <w:kinsoku w:val="0"/>
        <w:overflowPunct w:val="0"/>
        <w:spacing w:line="200" w:lineRule="atLeast"/>
        <w:ind w:left="792"/>
        <w:rPr>
          <w:b w:val="0"/>
          <w:bCs w:val="0"/>
          <w:spacing w:val="-1"/>
        </w:rPr>
      </w:pPr>
    </w:p>
    <w:p w14:paraId="494B4ED4" w14:textId="6D6BA6F4" w:rsidR="00557C43" w:rsidRDefault="00557C43" w:rsidP="00DD713B">
      <w:pPr>
        <w:pStyle w:val="BodyText"/>
        <w:numPr>
          <w:ilvl w:val="1"/>
          <w:numId w:val="4"/>
        </w:numPr>
        <w:kinsoku w:val="0"/>
        <w:overflowPunct w:val="0"/>
        <w:spacing w:line="200" w:lineRule="atLeast"/>
        <w:rPr>
          <w:b w:val="0"/>
          <w:bCs w:val="0"/>
          <w:spacing w:val="-1"/>
        </w:rPr>
      </w:pPr>
      <w:r w:rsidRPr="00557C43">
        <w:rPr>
          <w:b w:val="0"/>
          <w:bCs w:val="0"/>
          <w:spacing w:val="-1"/>
        </w:rPr>
        <w:t>How many sub-contract or agency personnel are currently working for the Applicant, in addition to the permanent employees listed above?</w:t>
      </w:r>
    </w:p>
    <w:p w14:paraId="154E4E75" w14:textId="77777777" w:rsidR="00557C43" w:rsidRDefault="00557C43" w:rsidP="00557C43">
      <w:pPr>
        <w:pStyle w:val="ListParagraph"/>
        <w:rPr>
          <w:b/>
          <w:bCs/>
          <w:spacing w:val="-1"/>
        </w:rPr>
      </w:pPr>
    </w:p>
    <w:p w14:paraId="55F0E356" w14:textId="6A3408C7" w:rsidR="00557C43" w:rsidRDefault="00557C43" w:rsidP="00DD713B">
      <w:pPr>
        <w:pStyle w:val="BodyText"/>
        <w:numPr>
          <w:ilvl w:val="1"/>
          <w:numId w:val="4"/>
        </w:numPr>
        <w:kinsoku w:val="0"/>
        <w:overflowPunct w:val="0"/>
        <w:spacing w:line="200" w:lineRule="atLeast"/>
        <w:rPr>
          <w:b w:val="0"/>
          <w:bCs w:val="0"/>
          <w:spacing w:val="-1"/>
        </w:rPr>
      </w:pPr>
      <w:r>
        <w:rPr>
          <w:b w:val="0"/>
          <w:bCs w:val="0"/>
          <w:spacing w:val="-1"/>
        </w:rPr>
        <w:t>In the past ten years, w</w:t>
      </w:r>
      <w:r w:rsidRPr="00557C43">
        <w:rPr>
          <w:b w:val="0"/>
          <w:bCs w:val="0"/>
          <w:spacing w:val="-1"/>
        </w:rPr>
        <w:t>hat was the maximum number of personnel carried on Applicant's direct hire, and in wh</w:t>
      </w:r>
      <w:r>
        <w:rPr>
          <w:b w:val="0"/>
          <w:bCs w:val="0"/>
          <w:spacing w:val="-1"/>
        </w:rPr>
        <w:t>ich</w:t>
      </w:r>
      <w:r w:rsidRPr="00557C43">
        <w:rPr>
          <w:b w:val="0"/>
          <w:bCs w:val="0"/>
          <w:spacing w:val="-1"/>
        </w:rPr>
        <w:t xml:space="preserve"> year?</w:t>
      </w:r>
    </w:p>
    <w:p w14:paraId="5C034EDC" w14:textId="77777777" w:rsidR="00557C43" w:rsidRDefault="00557C43" w:rsidP="00557C43">
      <w:pPr>
        <w:pStyle w:val="ListParagraph"/>
        <w:rPr>
          <w:b/>
          <w:bCs/>
          <w:spacing w:val="-1"/>
        </w:rPr>
      </w:pPr>
    </w:p>
    <w:p w14:paraId="7648A588" w14:textId="466C36BC" w:rsidR="00557C43" w:rsidRDefault="00557C43" w:rsidP="00DD713B">
      <w:pPr>
        <w:pStyle w:val="BodyText"/>
        <w:numPr>
          <w:ilvl w:val="1"/>
          <w:numId w:val="4"/>
        </w:numPr>
        <w:kinsoku w:val="0"/>
        <w:overflowPunct w:val="0"/>
        <w:spacing w:line="200" w:lineRule="atLeast"/>
        <w:rPr>
          <w:b w:val="0"/>
          <w:bCs w:val="0"/>
          <w:spacing w:val="-1"/>
        </w:rPr>
      </w:pPr>
      <w:r>
        <w:rPr>
          <w:b w:val="0"/>
          <w:bCs w:val="0"/>
          <w:spacing w:val="-1"/>
        </w:rPr>
        <w:t>In the past ten years, w</w:t>
      </w:r>
      <w:r w:rsidRPr="00557C43">
        <w:rPr>
          <w:b w:val="0"/>
          <w:bCs w:val="0"/>
          <w:spacing w:val="-1"/>
        </w:rPr>
        <w:t xml:space="preserve">hat was the maximum number of sub-contract or agency personnel </w:t>
      </w:r>
      <w:r>
        <w:rPr>
          <w:b w:val="0"/>
          <w:bCs w:val="0"/>
          <w:spacing w:val="-1"/>
        </w:rPr>
        <w:t>that</w:t>
      </w:r>
      <w:r w:rsidRPr="00557C43">
        <w:rPr>
          <w:b w:val="0"/>
          <w:bCs w:val="0"/>
          <w:spacing w:val="-1"/>
        </w:rPr>
        <w:t xml:space="preserve"> worked for the Applicant at any one time, and in wh</w:t>
      </w:r>
      <w:r>
        <w:rPr>
          <w:b w:val="0"/>
          <w:bCs w:val="0"/>
          <w:spacing w:val="-1"/>
        </w:rPr>
        <w:t>ich</w:t>
      </w:r>
      <w:r w:rsidRPr="00557C43">
        <w:rPr>
          <w:b w:val="0"/>
          <w:bCs w:val="0"/>
          <w:spacing w:val="-1"/>
        </w:rPr>
        <w:t xml:space="preserve"> year was this? Provide name of client and project.</w:t>
      </w:r>
    </w:p>
    <w:p w14:paraId="07D72E38" w14:textId="77777777" w:rsidR="00564222" w:rsidRDefault="00564222" w:rsidP="00564222">
      <w:pPr>
        <w:pStyle w:val="ListParagraph"/>
        <w:rPr>
          <w:b/>
          <w:bCs/>
          <w:spacing w:val="-1"/>
        </w:rPr>
      </w:pPr>
    </w:p>
    <w:p w14:paraId="407C9E71" w14:textId="20EEE2D6" w:rsidR="00564222" w:rsidRDefault="00564222" w:rsidP="00DD713B">
      <w:pPr>
        <w:pStyle w:val="BodyText"/>
        <w:numPr>
          <w:ilvl w:val="1"/>
          <w:numId w:val="4"/>
        </w:numPr>
        <w:kinsoku w:val="0"/>
        <w:overflowPunct w:val="0"/>
        <w:spacing w:line="200" w:lineRule="atLeast"/>
        <w:rPr>
          <w:b w:val="0"/>
          <w:bCs w:val="0"/>
          <w:spacing w:val="-1"/>
        </w:rPr>
      </w:pPr>
      <w:r w:rsidRPr="00564222">
        <w:rPr>
          <w:b w:val="0"/>
          <w:bCs w:val="0"/>
          <w:spacing w:val="-1"/>
        </w:rPr>
        <w:t>State the total number of project managers currently on the Applicant's direct hire who have successfully managed at least one project valued US$ 150 Million or above.</w:t>
      </w:r>
    </w:p>
    <w:p w14:paraId="7B21DDE9" w14:textId="77777777" w:rsidR="00564222" w:rsidRDefault="00564222" w:rsidP="00564222">
      <w:pPr>
        <w:pStyle w:val="ListParagraph"/>
        <w:rPr>
          <w:b/>
          <w:bCs/>
          <w:spacing w:val="-1"/>
        </w:rPr>
      </w:pPr>
    </w:p>
    <w:p w14:paraId="07810177" w14:textId="5DBDBD32" w:rsidR="00564222" w:rsidRDefault="00564222" w:rsidP="00DD713B">
      <w:pPr>
        <w:pStyle w:val="BodyText"/>
        <w:numPr>
          <w:ilvl w:val="1"/>
          <w:numId w:val="4"/>
        </w:numPr>
        <w:kinsoku w:val="0"/>
        <w:overflowPunct w:val="0"/>
        <w:spacing w:line="200" w:lineRule="atLeast"/>
        <w:rPr>
          <w:b w:val="0"/>
          <w:bCs w:val="0"/>
          <w:spacing w:val="-1"/>
        </w:rPr>
      </w:pPr>
      <w:r w:rsidRPr="00564222">
        <w:rPr>
          <w:b w:val="0"/>
          <w:bCs w:val="0"/>
          <w:spacing w:val="-1"/>
        </w:rPr>
        <w:t>Do</w:t>
      </w:r>
      <w:r>
        <w:rPr>
          <w:b w:val="0"/>
          <w:bCs w:val="0"/>
          <w:spacing w:val="-1"/>
        </w:rPr>
        <w:t>es</w:t>
      </w:r>
      <w:r w:rsidRPr="00564222">
        <w:rPr>
          <w:b w:val="0"/>
          <w:bCs w:val="0"/>
          <w:spacing w:val="-1"/>
        </w:rPr>
        <w:t xml:space="preserve"> </w:t>
      </w:r>
      <w:r>
        <w:rPr>
          <w:b w:val="0"/>
          <w:bCs w:val="0"/>
          <w:spacing w:val="-1"/>
        </w:rPr>
        <w:t>Applicant</w:t>
      </w:r>
      <w:r w:rsidRPr="00564222">
        <w:rPr>
          <w:b w:val="0"/>
          <w:bCs w:val="0"/>
          <w:spacing w:val="-1"/>
        </w:rPr>
        <w:t xml:space="preserve"> maintain a regular construction group down to supervisor level?</w:t>
      </w:r>
    </w:p>
    <w:p w14:paraId="2CBD7E97" w14:textId="77777777" w:rsidR="00564222" w:rsidRDefault="00564222" w:rsidP="00564222">
      <w:pPr>
        <w:pStyle w:val="ListParagraph"/>
        <w:rPr>
          <w:b/>
          <w:bCs/>
          <w:spacing w:val="-1"/>
        </w:rPr>
      </w:pPr>
    </w:p>
    <w:p w14:paraId="5310208C" w14:textId="41B55983" w:rsidR="00564222" w:rsidRDefault="00564222" w:rsidP="00DD713B">
      <w:pPr>
        <w:pStyle w:val="BodyText"/>
        <w:numPr>
          <w:ilvl w:val="1"/>
          <w:numId w:val="4"/>
        </w:numPr>
        <w:kinsoku w:val="0"/>
        <w:overflowPunct w:val="0"/>
        <w:spacing w:line="200" w:lineRule="atLeast"/>
        <w:rPr>
          <w:b w:val="0"/>
          <w:bCs w:val="0"/>
          <w:spacing w:val="-1"/>
        </w:rPr>
      </w:pPr>
      <w:r>
        <w:rPr>
          <w:b w:val="0"/>
          <w:bCs w:val="0"/>
          <w:spacing w:val="-1"/>
        </w:rPr>
        <w:t xml:space="preserve">Is </w:t>
      </w:r>
      <w:r w:rsidRPr="00564222">
        <w:rPr>
          <w:b w:val="0"/>
          <w:bCs w:val="0"/>
          <w:spacing w:val="-1"/>
        </w:rPr>
        <w:t>Applicant’s office equipped with a fully integrated computerized project control and scheduling system capable of indicating periodical progress and performance in design, specifications, purchasing and project construction, including analysis of the overall project progress</w:t>
      </w:r>
      <w:r>
        <w:rPr>
          <w:b w:val="0"/>
          <w:bCs w:val="0"/>
          <w:spacing w:val="-1"/>
        </w:rPr>
        <w:t>?</w:t>
      </w:r>
    </w:p>
    <w:p w14:paraId="29215F30" w14:textId="77777777" w:rsidR="00564222" w:rsidRDefault="00564222" w:rsidP="00564222">
      <w:pPr>
        <w:pStyle w:val="ListParagraph"/>
        <w:rPr>
          <w:b/>
          <w:bCs/>
          <w:spacing w:val="-1"/>
        </w:rPr>
      </w:pPr>
    </w:p>
    <w:p w14:paraId="6537CF87" w14:textId="77777777" w:rsidR="00564222" w:rsidRDefault="00564222" w:rsidP="00D45044">
      <w:pPr>
        <w:pStyle w:val="BodyText"/>
        <w:kinsoku w:val="0"/>
        <w:overflowPunct w:val="0"/>
        <w:spacing w:line="200" w:lineRule="atLeast"/>
        <w:ind w:left="792"/>
        <w:rPr>
          <w:b w:val="0"/>
          <w:bCs w:val="0"/>
          <w:spacing w:val="-1"/>
        </w:rPr>
      </w:pPr>
    </w:p>
    <w:p w14:paraId="1C1F9C4C" w14:textId="77777777" w:rsidR="00564222" w:rsidRDefault="00564222" w:rsidP="00564222">
      <w:pPr>
        <w:pStyle w:val="ListParagraph"/>
        <w:rPr>
          <w:b/>
          <w:bCs/>
          <w:spacing w:val="-1"/>
        </w:rPr>
      </w:pPr>
    </w:p>
    <w:p w14:paraId="1F285061" w14:textId="77777777" w:rsidR="0026407C" w:rsidRDefault="0026407C" w:rsidP="0026407C">
      <w:pPr>
        <w:pStyle w:val="BodyText"/>
        <w:kinsoku w:val="0"/>
        <w:overflowPunct w:val="0"/>
        <w:spacing w:line="200" w:lineRule="atLeast"/>
        <w:rPr>
          <w:b w:val="0"/>
          <w:bCs w:val="0"/>
        </w:rPr>
      </w:pPr>
    </w:p>
    <w:p w14:paraId="17F37BA2" w14:textId="266F7555" w:rsidR="0026407C" w:rsidRDefault="0026407C" w:rsidP="0026407C">
      <w:pPr>
        <w:pStyle w:val="BodyText"/>
        <w:kinsoku w:val="0"/>
        <w:overflowPunct w:val="0"/>
        <w:spacing w:line="200" w:lineRule="atLeast"/>
        <w:rPr>
          <w:b w:val="0"/>
          <w:bCs w:val="0"/>
        </w:rPr>
      </w:pPr>
    </w:p>
    <w:p w14:paraId="1CF50AC2" w14:textId="53943F1D" w:rsidR="00557C43" w:rsidRDefault="00557C43" w:rsidP="0026407C">
      <w:pPr>
        <w:pStyle w:val="BodyText"/>
        <w:kinsoku w:val="0"/>
        <w:overflowPunct w:val="0"/>
        <w:spacing w:line="200" w:lineRule="atLeast"/>
        <w:rPr>
          <w:b w:val="0"/>
          <w:bCs w:val="0"/>
        </w:rPr>
      </w:pPr>
    </w:p>
    <w:p w14:paraId="79462914" w14:textId="77777777" w:rsidR="00557C43" w:rsidRDefault="00557C43" w:rsidP="0026407C">
      <w:pPr>
        <w:pStyle w:val="BodyText"/>
        <w:kinsoku w:val="0"/>
        <w:overflowPunct w:val="0"/>
        <w:spacing w:line="200" w:lineRule="atLeast"/>
        <w:rPr>
          <w:b w:val="0"/>
          <w:bCs w:val="0"/>
        </w:rPr>
      </w:pPr>
    </w:p>
    <w:p w14:paraId="2079162D" w14:textId="277F414B" w:rsidR="00DD713B" w:rsidRDefault="00DD713B" w:rsidP="00B16339">
      <w:pPr>
        <w:pStyle w:val="BodyText"/>
        <w:numPr>
          <w:ilvl w:val="0"/>
          <w:numId w:val="4"/>
        </w:numPr>
        <w:kinsoku w:val="0"/>
        <w:overflowPunct w:val="0"/>
        <w:spacing w:line="200" w:lineRule="atLeast"/>
        <w:rPr>
          <w:spacing w:val="-1"/>
          <w:sz w:val="28"/>
          <w:szCs w:val="28"/>
        </w:rPr>
      </w:pPr>
      <w:bookmarkStart w:id="9" w:name="_Hlk80181844"/>
      <w:r w:rsidRPr="00DD713B">
        <w:rPr>
          <w:spacing w:val="-1"/>
          <w:sz w:val="28"/>
          <w:szCs w:val="28"/>
        </w:rPr>
        <w:t>Capability</w:t>
      </w:r>
    </w:p>
    <w:p w14:paraId="57F8942A" w14:textId="77777777" w:rsidR="00DD713B" w:rsidRPr="00DD713B" w:rsidRDefault="00DD713B" w:rsidP="00DD713B">
      <w:pPr>
        <w:pStyle w:val="BodyText"/>
        <w:kinsoku w:val="0"/>
        <w:overflowPunct w:val="0"/>
        <w:spacing w:line="200" w:lineRule="atLeast"/>
        <w:ind w:left="360"/>
        <w:rPr>
          <w:spacing w:val="-1"/>
          <w:sz w:val="28"/>
          <w:szCs w:val="28"/>
        </w:rPr>
      </w:pPr>
    </w:p>
    <w:p w14:paraId="7DA2B5E3" w14:textId="11FCB26F" w:rsidR="007B1835" w:rsidRDefault="0009262A" w:rsidP="007B1835">
      <w:pPr>
        <w:pStyle w:val="BodyText"/>
        <w:numPr>
          <w:ilvl w:val="1"/>
          <w:numId w:val="4"/>
        </w:numPr>
        <w:kinsoku w:val="0"/>
        <w:overflowPunct w:val="0"/>
        <w:spacing w:line="200" w:lineRule="atLeast"/>
        <w:rPr>
          <w:b w:val="0"/>
          <w:bCs w:val="0"/>
        </w:rPr>
      </w:pPr>
      <w:bookmarkStart w:id="10" w:name="_Hlk80183678"/>
      <w:r w:rsidRPr="00DD713B">
        <w:rPr>
          <w:b w:val="0"/>
          <w:bCs w:val="0"/>
        </w:rPr>
        <w:t>Applicant</w:t>
      </w:r>
      <w:bookmarkEnd w:id="10"/>
      <w:r w:rsidRPr="00DD713B">
        <w:rPr>
          <w:b w:val="0"/>
          <w:bCs w:val="0"/>
        </w:rPr>
        <w:t xml:space="preserve"> </w:t>
      </w:r>
      <w:r w:rsidR="0092108F" w:rsidRPr="00DD713B">
        <w:rPr>
          <w:b w:val="0"/>
          <w:bCs w:val="0"/>
        </w:rPr>
        <w:t xml:space="preserve">to confirm </w:t>
      </w:r>
      <w:r w:rsidRPr="00DD713B">
        <w:rPr>
          <w:b w:val="0"/>
          <w:bCs w:val="0"/>
        </w:rPr>
        <w:t>ful</w:t>
      </w:r>
      <w:r w:rsidR="0092108F" w:rsidRPr="00DD713B">
        <w:rPr>
          <w:b w:val="0"/>
          <w:bCs w:val="0"/>
        </w:rPr>
        <w:t>l</w:t>
      </w:r>
      <w:r w:rsidRPr="00DD713B">
        <w:rPr>
          <w:b w:val="0"/>
          <w:bCs w:val="0"/>
        </w:rPr>
        <w:t xml:space="preserve"> </w:t>
      </w:r>
      <w:r w:rsidR="0092108F" w:rsidRPr="00DD713B">
        <w:rPr>
          <w:b w:val="0"/>
          <w:bCs w:val="0"/>
        </w:rPr>
        <w:t>capability</w:t>
      </w:r>
      <w:r w:rsidRPr="00DD713B">
        <w:rPr>
          <w:b w:val="0"/>
          <w:bCs w:val="0"/>
        </w:rPr>
        <w:t xml:space="preserve"> to execute and perform </w:t>
      </w:r>
      <w:r w:rsidR="0092108F" w:rsidRPr="00DD713B">
        <w:rPr>
          <w:b w:val="0"/>
          <w:bCs w:val="0"/>
        </w:rPr>
        <w:t>each activity as</w:t>
      </w:r>
      <w:r w:rsidRPr="00DD713B">
        <w:rPr>
          <w:b w:val="0"/>
          <w:bCs w:val="0"/>
        </w:rPr>
        <w:t xml:space="preserve"> tabulated herein below in Table </w:t>
      </w:r>
      <w:r w:rsidR="00D45044">
        <w:rPr>
          <w:b w:val="0"/>
          <w:bCs w:val="0"/>
        </w:rPr>
        <w:t xml:space="preserve">format </w:t>
      </w:r>
      <w:r w:rsidRPr="00DD713B">
        <w:rPr>
          <w:b w:val="0"/>
          <w:bCs w:val="0"/>
        </w:rPr>
        <w:t xml:space="preserve">with </w:t>
      </w:r>
      <w:r w:rsidR="0092108F" w:rsidRPr="00DD713B">
        <w:rPr>
          <w:b w:val="0"/>
          <w:bCs w:val="0"/>
        </w:rPr>
        <w:t>in house</w:t>
      </w:r>
      <w:r w:rsidRPr="00DD713B">
        <w:rPr>
          <w:b w:val="0"/>
          <w:bCs w:val="0"/>
        </w:rPr>
        <w:t xml:space="preserve"> resources and without using sub-contractor:</w:t>
      </w:r>
    </w:p>
    <w:p w14:paraId="4298EDFC" w14:textId="77777777" w:rsidR="00564222" w:rsidRDefault="00564222" w:rsidP="00564222">
      <w:pPr>
        <w:pStyle w:val="BodyText"/>
        <w:kinsoku w:val="0"/>
        <w:overflowPunct w:val="0"/>
        <w:spacing w:line="200" w:lineRule="atLeast"/>
        <w:ind w:left="792"/>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6750"/>
        <w:gridCol w:w="1408"/>
      </w:tblGrid>
      <w:tr w:rsidR="007B1835" w:rsidRPr="007B1835" w14:paraId="2965D9FF" w14:textId="77777777" w:rsidTr="00DE21D5">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7F352BCB"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REF</w:t>
            </w:r>
          </w:p>
        </w:tc>
        <w:tc>
          <w:tcPr>
            <w:tcW w:w="6750" w:type="dxa"/>
            <w:tcBorders>
              <w:top w:val="single" w:sz="6" w:space="0" w:color="000000"/>
              <w:left w:val="single" w:sz="6" w:space="0" w:color="000000"/>
              <w:bottom w:val="single" w:sz="6" w:space="0" w:color="000000"/>
              <w:right w:val="single" w:sz="6" w:space="0" w:color="000000"/>
            </w:tcBorders>
          </w:tcPr>
          <w:p w14:paraId="35DDF405"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SUBJECT</w:t>
            </w:r>
          </w:p>
        </w:tc>
        <w:tc>
          <w:tcPr>
            <w:tcW w:w="1408" w:type="dxa"/>
            <w:tcBorders>
              <w:top w:val="single" w:sz="6" w:space="0" w:color="000000"/>
              <w:left w:val="single" w:sz="6" w:space="0" w:color="000000"/>
              <w:bottom w:val="single" w:sz="6" w:space="0" w:color="000000"/>
              <w:right w:val="single" w:sz="6" w:space="0" w:color="000000"/>
            </w:tcBorders>
          </w:tcPr>
          <w:p w14:paraId="1EE7459A" w14:textId="77777777" w:rsidR="007B1835" w:rsidRPr="007B1835" w:rsidRDefault="007B1835" w:rsidP="007B1835">
            <w:pPr>
              <w:kinsoku w:val="0"/>
              <w:overflowPunct w:val="0"/>
              <w:spacing w:before="20"/>
              <w:ind w:left="162"/>
              <w:rPr>
                <w:rFonts w:ascii="Arial" w:hAnsi="Arial" w:cs="Arial"/>
                <w:sz w:val="20"/>
                <w:szCs w:val="20"/>
              </w:rPr>
            </w:pPr>
            <w:r w:rsidRPr="007B1835">
              <w:rPr>
                <w:rFonts w:ascii="Arial" w:hAnsi="Arial" w:cs="Arial"/>
                <w:sz w:val="20"/>
                <w:szCs w:val="20"/>
              </w:rPr>
              <w:t>Check</w:t>
            </w:r>
          </w:p>
        </w:tc>
      </w:tr>
      <w:tr w:rsidR="007B1835" w:rsidRPr="007B1835" w14:paraId="553F1D9E" w14:textId="77777777" w:rsidTr="00DE21D5">
        <w:trPr>
          <w:trHeight w:hRule="exact" w:val="877"/>
        </w:trPr>
        <w:tc>
          <w:tcPr>
            <w:tcW w:w="824" w:type="dxa"/>
            <w:tcBorders>
              <w:top w:val="single" w:sz="6" w:space="0" w:color="000000"/>
              <w:left w:val="single" w:sz="6" w:space="0" w:color="000000"/>
              <w:bottom w:val="single" w:sz="6" w:space="0" w:color="000000"/>
              <w:right w:val="single" w:sz="6" w:space="0" w:color="000000"/>
            </w:tcBorders>
          </w:tcPr>
          <w:p w14:paraId="4368D631"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w:t>
            </w:r>
          </w:p>
        </w:tc>
        <w:tc>
          <w:tcPr>
            <w:tcW w:w="6750" w:type="dxa"/>
            <w:tcBorders>
              <w:top w:val="single" w:sz="6" w:space="0" w:color="000000"/>
              <w:left w:val="single" w:sz="6" w:space="0" w:color="000000"/>
              <w:bottom w:val="single" w:sz="6" w:space="0" w:color="000000"/>
              <w:right w:val="single" w:sz="6" w:space="0" w:color="000000"/>
            </w:tcBorders>
          </w:tcPr>
          <w:p w14:paraId="27EDE560"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Provision of concepts and clear descriptions of the project’s objective and to assess Feasibility and provision methods, techniques to manage each stage of the project life cycle.</w:t>
            </w:r>
          </w:p>
        </w:tc>
        <w:tc>
          <w:tcPr>
            <w:tcW w:w="1408" w:type="dxa"/>
            <w:tcBorders>
              <w:top w:val="single" w:sz="6" w:space="0" w:color="000000"/>
              <w:left w:val="single" w:sz="6" w:space="0" w:color="000000"/>
              <w:bottom w:val="single" w:sz="6" w:space="0" w:color="000000"/>
              <w:right w:val="single" w:sz="6" w:space="0" w:color="000000"/>
            </w:tcBorders>
          </w:tcPr>
          <w:p w14:paraId="6C8569F7" w14:textId="77777777" w:rsidR="007B1835" w:rsidRPr="007B1835" w:rsidRDefault="007B1835" w:rsidP="007B1835">
            <w:pPr>
              <w:kinsoku w:val="0"/>
              <w:overflowPunct w:val="0"/>
              <w:spacing w:before="20"/>
              <w:ind w:left="162"/>
              <w:rPr>
                <w:rFonts w:ascii="Arial" w:hAnsi="Arial" w:cs="Arial"/>
                <w:spacing w:val="-1"/>
                <w:sz w:val="20"/>
                <w:szCs w:val="20"/>
              </w:rPr>
            </w:pPr>
          </w:p>
        </w:tc>
      </w:tr>
      <w:tr w:rsidR="007B1835" w:rsidRPr="007B1835" w14:paraId="36E399D8" w14:textId="77777777" w:rsidTr="00DE21D5">
        <w:trPr>
          <w:trHeight w:hRule="exact" w:val="796"/>
        </w:trPr>
        <w:tc>
          <w:tcPr>
            <w:tcW w:w="824" w:type="dxa"/>
            <w:tcBorders>
              <w:top w:val="single" w:sz="6" w:space="0" w:color="000000"/>
              <w:left w:val="single" w:sz="6" w:space="0" w:color="000000"/>
              <w:bottom w:val="single" w:sz="6" w:space="0" w:color="000000"/>
              <w:right w:val="single" w:sz="6" w:space="0" w:color="000000"/>
            </w:tcBorders>
          </w:tcPr>
          <w:p w14:paraId="71601E06" w14:textId="77777777" w:rsidR="007B1835" w:rsidRPr="007B1835" w:rsidRDefault="007B1835" w:rsidP="007B1835">
            <w:pPr>
              <w:kinsoku w:val="0"/>
              <w:overflowPunct w:val="0"/>
              <w:spacing w:before="18"/>
              <w:jc w:val="center"/>
              <w:rPr>
                <w:rFonts w:ascii="Arial" w:hAnsi="Arial" w:cs="Arial"/>
                <w:sz w:val="20"/>
                <w:szCs w:val="20"/>
              </w:rPr>
            </w:pPr>
            <w:r w:rsidRPr="007B1835">
              <w:rPr>
                <w:rFonts w:ascii="Arial" w:hAnsi="Arial" w:cs="Arial"/>
                <w:sz w:val="20"/>
                <w:szCs w:val="20"/>
              </w:rPr>
              <w:t>2</w:t>
            </w:r>
          </w:p>
        </w:tc>
        <w:tc>
          <w:tcPr>
            <w:tcW w:w="6750" w:type="dxa"/>
            <w:tcBorders>
              <w:top w:val="single" w:sz="6" w:space="0" w:color="000000"/>
              <w:left w:val="single" w:sz="6" w:space="0" w:color="000000"/>
              <w:bottom w:val="single" w:sz="6" w:space="0" w:color="000000"/>
              <w:right w:val="single" w:sz="6" w:space="0" w:color="000000"/>
            </w:tcBorders>
          </w:tcPr>
          <w:p w14:paraId="0F6CAE0A" w14:textId="77777777" w:rsidR="007B1835" w:rsidRPr="007B1835" w:rsidRDefault="007B1835" w:rsidP="007B1835">
            <w:pPr>
              <w:kinsoku w:val="0"/>
              <w:overflowPunct w:val="0"/>
              <w:spacing w:before="18"/>
              <w:ind w:left="99"/>
              <w:rPr>
                <w:rFonts w:ascii="Arial" w:hAnsi="Arial" w:cs="Arial"/>
                <w:spacing w:val="-1"/>
                <w:sz w:val="20"/>
                <w:szCs w:val="20"/>
              </w:rPr>
            </w:pPr>
            <w:r w:rsidRPr="007B1835">
              <w:rPr>
                <w:rFonts w:ascii="Arial" w:hAnsi="Arial" w:cs="Arial"/>
                <w:spacing w:val="-1"/>
                <w:sz w:val="20"/>
                <w:szCs w:val="20"/>
              </w:rPr>
              <w:t>Front End Engineering Design (FEED) including preparation of Scope of work, technical specifications, datasheets, drawings, and preparation of tender documents for the execution of work.</w:t>
            </w:r>
          </w:p>
        </w:tc>
        <w:tc>
          <w:tcPr>
            <w:tcW w:w="1408" w:type="dxa"/>
            <w:tcBorders>
              <w:top w:val="single" w:sz="6" w:space="0" w:color="000000"/>
              <w:left w:val="single" w:sz="6" w:space="0" w:color="000000"/>
              <w:bottom w:val="single" w:sz="6" w:space="0" w:color="000000"/>
              <w:right w:val="single" w:sz="6" w:space="0" w:color="000000"/>
            </w:tcBorders>
          </w:tcPr>
          <w:p w14:paraId="575D71CD" w14:textId="77777777" w:rsidR="007B1835" w:rsidRPr="007B1835" w:rsidRDefault="007B1835" w:rsidP="007B1835">
            <w:pPr>
              <w:kinsoku w:val="0"/>
              <w:overflowPunct w:val="0"/>
              <w:spacing w:before="18"/>
              <w:ind w:left="162"/>
              <w:rPr>
                <w:rFonts w:ascii="Arial" w:hAnsi="Arial" w:cs="Arial"/>
                <w:spacing w:val="-1"/>
                <w:sz w:val="20"/>
                <w:szCs w:val="20"/>
              </w:rPr>
            </w:pPr>
          </w:p>
        </w:tc>
      </w:tr>
      <w:tr w:rsidR="007B1835" w:rsidRPr="007B1835" w14:paraId="33652526" w14:textId="77777777" w:rsidTr="00DE21D5">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5491BB2D" w14:textId="77777777" w:rsidR="007B1835" w:rsidRPr="007B1835" w:rsidRDefault="007B1835" w:rsidP="007B1835">
            <w:pPr>
              <w:kinsoku w:val="0"/>
              <w:overflowPunct w:val="0"/>
              <w:spacing w:before="18"/>
              <w:jc w:val="center"/>
            </w:pPr>
            <w:r w:rsidRPr="007B1835">
              <w:rPr>
                <w:rFonts w:ascii="Arial" w:hAnsi="Arial" w:cs="Arial"/>
                <w:sz w:val="20"/>
                <w:szCs w:val="20"/>
              </w:rPr>
              <w:t>3</w:t>
            </w:r>
          </w:p>
        </w:tc>
        <w:tc>
          <w:tcPr>
            <w:tcW w:w="6750" w:type="dxa"/>
            <w:tcBorders>
              <w:top w:val="single" w:sz="6" w:space="0" w:color="000000"/>
              <w:left w:val="single" w:sz="6" w:space="0" w:color="000000"/>
              <w:bottom w:val="single" w:sz="6" w:space="0" w:color="000000"/>
              <w:right w:val="single" w:sz="6" w:space="0" w:color="000000"/>
            </w:tcBorders>
          </w:tcPr>
          <w:p w14:paraId="75C680AA" w14:textId="77777777" w:rsidR="007B1835" w:rsidRPr="007B1835" w:rsidRDefault="007B1835" w:rsidP="007B1835">
            <w:pPr>
              <w:kinsoku w:val="0"/>
              <w:overflowPunct w:val="0"/>
              <w:spacing w:before="18"/>
              <w:ind w:left="99"/>
            </w:pPr>
            <w:r w:rsidRPr="007B1835">
              <w:rPr>
                <w:rFonts w:ascii="Arial" w:hAnsi="Arial" w:cs="Arial"/>
                <w:spacing w:val="-1"/>
                <w:sz w:val="20"/>
                <w:szCs w:val="20"/>
              </w:rPr>
              <w:t>Monitoring / Supervision of Procurement activities including preparation of bid packages for supply of materials and equipment.</w:t>
            </w:r>
          </w:p>
        </w:tc>
        <w:tc>
          <w:tcPr>
            <w:tcW w:w="1408" w:type="dxa"/>
            <w:tcBorders>
              <w:top w:val="single" w:sz="6" w:space="0" w:color="000000"/>
              <w:left w:val="single" w:sz="6" w:space="0" w:color="000000"/>
              <w:bottom w:val="single" w:sz="6" w:space="0" w:color="000000"/>
              <w:right w:val="single" w:sz="6" w:space="0" w:color="000000"/>
            </w:tcBorders>
          </w:tcPr>
          <w:p w14:paraId="5B42F95C" w14:textId="77777777" w:rsidR="007B1835" w:rsidRPr="007B1835" w:rsidRDefault="007B1835" w:rsidP="007B1835">
            <w:pPr>
              <w:kinsoku w:val="0"/>
              <w:overflowPunct w:val="0"/>
              <w:spacing w:before="18"/>
              <w:ind w:left="162"/>
            </w:pPr>
          </w:p>
        </w:tc>
      </w:tr>
      <w:tr w:rsidR="007B1835" w:rsidRPr="007B1835" w14:paraId="2890C5DE" w14:textId="77777777" w:rsidTr="00D45044">
        <w:trPr>
          <w:trHeight w:hRule="exact" w:val="832"/>
        </w:trPr>
        <w:tc>
          <w:tcPr>
            <w:tcW w:w="824" w:type="dxa"/>
            <w:tcBorders>
              <w:top w:val="single" w:sz="6" w:space="0" w:color="000000"/>
              <w:left w:val="single" w:sz="6" w:space="0" w:color="000000"/>
              <w:bottom w:val="single" w:sz="6" w:space="0" w:color="000000"/>
              <w:right w:val="single" w:sz="6" w:space="0" w:color="000000"/>
            </w:tcBorders>
          </w:tcPr>
          <w:p w14:paraId="4A4EFDC4" w14:textId="77777777" w:rsidR="007B1835" w:rsidRPr="007B1835" w:rsidRDefault="007B1835" w:rsidP="007B1835">
            <w:pPr>
              <w:kinsoku w:val="0"/>
              <w:overflowPunct w:val="0"/>
              <w:spacing w:before="20"/>
              <w:jc w:val="center"/>
            </w:pPr>
            <w:r w:rsidRPr="007B1835">
              <w:rPr>
                <w:rFonts w:ascii="Arial" w:hAnsi="Arial" w:cs="Arial"/>
                <w:sz w:val="20"/>
                <w:szCs w:val="20"/>
              </w:rPr>
              <w:t>4</w:t>
            </w:r>
          </w:p>
        </w:tc>
        <w:tc>
          <w:tcPr>
            <w:tcW w:w="6750" w:type="dxa"/>
            <w:tcBorders>
              <w:top w:val="single" w:sz="6" w:space="0" w:color="000000"/>
              <w:left w:val="single" w:sz="6" w:space="0" w:color="000000"/>
              <w:bottom w:val="single" w:sz="6" w:space="0" w:color="000000"/>
              <w:right w:val="single" w:sz="6" w:space="0" w:color="000000"/>
            </w:tcBorders>
          </w:tcPr>
          <w:p w14:paraId="536A35AC" w14:textId="77777777" w:rsidR="007B1835" w:rsidRPr="007B1835" w:rsidRDefault="007B1835" w:rsidP="007B1835">
            <w:pPr>
              <w:kinsoku w:val="0"/>
              <w:overflowPunct w:val="0"/>
              <w:spacing w:before="20"/>
              <w:ind w:left="99"/>
            </w:pPr>
            <w:r w:rsidRPr="007B1835">
              <w:rPr>
                <w:rFonts w:ascii="Arial" w:hAnsi="Arial" w:cs="Arial"/>
                <w:sz w:val="20"/>
                <w:szCs w:val="20"/>
              </w:rPr>
              <w:t>Project management activities including project scheduling, cost estimation, coordination, progress monitoring, reviews and reporting, identification of the project / risks/ opportunities and constrains.</w:t>
            </w:r>
          </w:p>
        </w:tc>
        <w:tc>
          <w:tcPr>
            <w:tcW w:w="1408" w:type="dxa"/>
            <w:tcBorders>
              <w:top w:val="single" w:sz="6" w:space="0" w:color="000000"/>
              <w:left w:val="single" w:sz="6" w:space="0" w:color="000000"/>
              <w:bottom w:val="single" w:sz="6" w:space="0" w:color="000000"/>
              <w:right w:val="single" w:sz="6" w:space="0" w:color="000000"/>
            </w:tcBorders>
          </w:tcPr>
          <w:p w14:paraId="2C99EFC9" w14:textId="77777777" w:rsidR="007B1835" w:rsidRPr="007B1835" w:rsidRDefault="007B1835" w:rsidP="007B1835">
            <w:pPr>
              <w:kinsoku w:val="0"/>
              <w:overflowPunct w:val="0"/>
              <w:spacing w:before="20"/>
              <w:ind w:left="162"/>
            </w:pPr>
          </w:p>
        </w:tc>
      </w:tr>
      <w:tr w:rsidR="007B1835" w:rsidRPr="007B1835" w14:paraId="77CCF3C9" w14:textId="77777777" w:rsidTr="00DE21D5">
        <w:trPr>
          <w:trHeight w:hRule="exact" w:val="832"/>
        </w:trPr>
        <w:tc>
          <w:tcPr>
            <w:tcW w:w="824" w:type="dxa"/>
            <w:tcBorders>
              <w:top w:val="single" w:sz="6" w:space="0" w:color="000000"/>
              <w:left w:val="single" w:sz="6" w:space="0" w:color="000000"/>
              <w:bottom w:val="single" w:sz="6" w:space="0" w:color="000000"/>
              <w:right w:val="single" w:sz="6" w:space="0" w:color="000000"/>
            </w:tcBorders>
          </w:tcPr>
          <w:p w14:paraId="550392F0" w14:textId="77777777" w:rsidR="007B1835" w:rsidRPr="007B1835" w:rsidRDefault="007B1835" w:rsidP="007B1835">
            <w:pPr>
              <w:kinsoku w:val="0"/>
              <w:overflowPunct w:val="0"/>
              <w:spacing w:before="18"/>
              <w:jc w:val="center"/>
              <w:rPr>
                <w:rFonts w:ascii="Arial" w:hAnsi="Arial" w:cs="Arial"/>
                <w:sz w:val="20"/>
                <w:szCs w:val="20"/>
              </w:rPr>
            </w:pPr>
            <w:r w:rsidRPr="007B1835">
              <w:rPr>
                <w:rFonts w:ascii="Arial" w:hAnsi="Arial" w:cs="Arial"/>
                <w:sz w:val="20"/>
                <w:szCs w:val="20"/>
              </w:rPr>
              <w:t>5</w:t>
            </w:r>
          </w:p>
        </w:tc>
        <w:tc>
          <w:tcPr>
            <w:tcW w:w="6750" w:type="dxa"/>
            <w:tcBorders>
              <w:top w:val="single" w:sz="6" w:space="0" w:color="000000"/>
              <w:left w:val="single" w:sz="6" w:space="0" w:color="000000"/>
              <w:bottom w:val="single" w:sz="6" w:space="0" w:color="000000"/>
              <w:right w:val="single" w:sz="6" w:space="0" w:color="000000"/>
            </w:tcBorders>
          </w:tcPr>
          <w:p w14:paraId="0528F15C" w14:textId="77777777" w:rsidR="007B1835" w:rsidRPr="007B1835" w:rsidRDefault="007B1835" w:rsidP="007B1835">
            <w:pPr>
              <w:kinsoku w:val="0"/>
              <w:overflowPunct w:val="0"/>
              <w:spacing w:before="18"/>
              <w:ind w:left="99"/>
              <w:rPr>
                <w:rFonts w:ascii="Arial" w:hAnsi="Arial" w:cs="Arial"/>
                <w:spacing w:val="-1"/>
                <w:sz w:val="20"/>
                <w:szCs w:val="20"/>
              </w:rPr>
            </w:pPr>
            <w:r w:rsidRPr="007B1835">
              <w:rPr>
                <w:rFonts w:ascii="Arial" w:hAnsi="Arial" w:cs="Arial"/>
                <w:spacing w:val="-1"/>
                <w:sz w:val="20"/>
                <w:szCs w:val="20"/>
              </w:rPr>
              <w:t>Contracts Management including services for prequalification exercises and evaluation of tenders technically and commercially and handling claims related and/or in connection of performing of the Services.</w:t>
            </w:r>
          </w:p>
        </w:tc>
        <w:tc>
          <w:tcPr>
            <w:tcW w:w="1408" w:type="dxa"/>
            <w:tcBorders>
              <w:top w:val="single" w:sz="6" w:space="0" w:color="000000"/>
              <w:left w:val="single" w:sz="6" w:space="0" w:color="000000"/>
              <w:bottom w:val="single" w:sz="6" w:space="0" w:color="000000"/>
              <w:right w:val="single" w:sz="6" w:space="0" w:color="000000"/>
            </w:tcBorders>
          </w:tcPr>
          <w:p w14:paraId="0EC006AE" w14:textId="77777777" w:rsidR="007B1835" w:rsidRPr="007B1835" w:rsidRDefault="007B1835" w:rsidP="007B1835">
            <w:pPr>
              <w:kinsoku w:val="0"/>
              <w:overflowPunct w:val="0"/>
              <w:spacing w:before="18"/>
              <w:ind w:left="162"/>
              <w:rPr>
                <w:rFonts w:ascii="Arial" w:hAnsi="Arial" w:cs="Arial"/>
                <w:spacing w:val="-1"/>
                <w:sz w:val="20"/>
                <w:szCs w:val="20"/>
              </w:rPr>
            </w:pPr>
          </w:p>
        </w:tc>
      </w:tr>
      <w:tr w:rsidR="007B1835" w:rsidRPr="007B1835" w14:paraId="6B393978" w14:textId="77777777" w:rsidTr="00DE21D5">
        <w:trPr>
          <w:trHeight w:hRule="exact" w:val="1714"/>
        </w:trPr>
        <w:tc>
          <w:tcPr>
            <w:tcW w:w="824" w:type="dxa"/>
            <w:tcBorders>
              <w:top w:val="single" w:sz="6" w:space="0" w:color="000000"/>
              <w:left w:val="single" w:sz="6" w:space="0" w:color="000000"/>
              <w:bottom w:val="single" w:sz="6" w:space="0" w:color="000000"/>
              <w:right w:val="single" w:sz="6" w:space="0" w:color="000000"/>
            </w:tcBorders>
          </w:tcPr>
          <w:p w14:paraId="0CB1572A" w14:textId="77777777" w:rsidR="007B1835" w:rsidRPr="007B1835" w:rsidRDefault="007B1835" w:rsidP="007B1835">
            <w:pPr>
              <w:kinsoku w:val="0"/>
              <w:overflowPunct w:val="0"/>
              <w:spacing w:before="18"/>
              <w:jc w:val="center"/>
            </w:pPr>
            <w:r w:rsidRPr="007B1835">
              <w:rPr>
                <w:rFonts w:ascii="Arial" w:hAnsi="Arial" w:cs="Arial"/>
                <w:sz w:val="20"/>
                <w:szCs w:val="20"/>
              </w:rPr>
              <w:t>6</w:t>
            </w:r>
          </w:p>
        </w:tc>
        <w:tc>
          <w:tcPr>
            <w:tcW w:w="6750" w:type="dxa"/>
            <w:tcBorders>
              <w:top w:val="single" w:sz="6" w:space="0" w:color="000000"/>
              <w:left w:val="single" w:sz="6" w:space="0" w:color="000000"/>
              <w:bottom w:val="single" w:sz="6" w:space="0" w:color="000000"/>
              <w:right w:val="single" w:sz="6" w:space="0" w:color="000000"/>
            </w:tcBorders>
          </w:tcPr>
          <w:p w14:paraId="0A69A487" w14:textId="77777777" w:rsidR="007B1835" w:rsidRPr="007B1835" w:rsidRDefault="007B1835" w:rsidP="007B1835">
            <w:pPr>
              <w:kinsoku w:val="0"/>
              <w:overflowPunct w:val="0"/>
              <w:spacing w:before="18"/>
              <w:ind w:left="99"/>
              <w:rPr>
                <w:rFonts w:ascii="Arial" w:hAnsi="Arial" w:cs="Arial"/>
                <w:spacing w:val="-1"/>
                <w:sz w:val="20"/>
                <w:szCs w:val="20"/>
              </w:rPr>
            </w:pPr>
            <w:r w:rsidRPr="007B1835">
              <w:rPr>
                <w:rFonts w:ascii="Arial" w:hAnsi="Arial" w:cs="Arial"/>
                <w:spacing w:val="-1"/>
                <w:sz w:val="20"/>
                <w:szCs w:val="20"/>
              </w:rPr>
              <w:t>An adequately staffed, resourced, and equipped office complete with licensed software and office equipment for performing design and engineering, review of contractor submittals, drafting and printing of drawings and documents, etc. (After successful award of Contract as applicable)</w:t>
            </w:r>
          </w:p>
          <w:p w14:paraId="11D98059" w14:textId="77777777" w:rsidR="007B1835" w:rsidRPr="007B1835" w:rsidRDefault="007B1835" w:rsidP="007B1835">
            <w:pPr>
              <w:kinsoku w:val="0"/>
              <w:overflowPunct w:val="0"/>
              <w:spacing w:before="18"/>
              <w:ind w:left="99"/>
            </w:pPr>
            <w:r w:rsidRPr="007B1835">
              <w:rPr>
                <w:rFonts w:ascii="Arial" w:hAnsi="Arial" w:cs="Arial"/>
                <w:spacing w:val="-1"/>
                <w:sz w:val="20"/>
                <w:szCs w:val="20"/>
              </w:rPr>
              <w:t>PMC personnel shall also be required to be stationed in EPC Contractor’s and vendor’s offices as per project requirements.</w:t>
            </w:r>
          </w:p>
        </w:tc>
        <w:tc>
          <w:tcPr>
            <w:tcW w:w="1408" w:type="dxa"/>
            <w:tcBorders>
              <w:top w:val="single" w:sz="6" w:space="0" w:color="000000"/>
              <w:left w:val="single" w:sz="6" w:space="0" w:color="000000"/>
              <w:bottom w:val="single" w:sz="6" w:space="0" w:color="000000"/>
              <w:right w:val="single" w:sz="6" w:space="0" w:color="000000"/>
            </w:tcBorders>
          </w:tcPr>
          <w:p w14:paraId="601D9DBD" w14:textId="77777777" w:rsidR="007B1835" w:rsidRPr="007B1835" w:rsidRDefault="007B1835" w:rsidP="007B1835">
            <w:pPr>
              <w:kinsoku w:val="0"/>
              <w:overflowPunct w:val="0"/>
              <w:spacing w:before="18"/>
              <w:ind w:left="162"/>
            </w:pPr>
          </w:p>
        </w:tc>
      </w:tr>
      <w:tr w:rsidR="007B1835" w:rsidRPr="007B1835" w14:paraId="6C227CA5" w14:textId="77777777" w:rsidTr="00DE21D5">
        <w:trPr>
          <w:trHeight w:hRule="exact" w:val="346"/>
        </w:trPr>
        <w:tc>
          <w:tcPr>
            <w:tcW w:w="824" w:type="dxa"/>
            <w:tcBorders>
              <w:top w:val="single" w:sz="6" w:space="0" w:color="000000"/>
              <w:left w:val="single" w:sz="6" w:space="0" w:color="000000"/>
              <w:bottom w:val="single" w:sz="6" w:space="0" w:color="000000"/>
              <w:right w:val="single" w:sz="6" w:space="0" w:color="000000"/>
            </w:tcBorders>
          </w:tcPr>
          <w:p w14:paraId="0D5E9A52" w14:textId="77777777" w:rsidR="007B1835" w:rsidRPr="007B1835" w:rsidRDefault="007B1835" w:rsidP="007B1835">
            <w:pPr>
              <w:kinsoku w:val="0"/>
              <w:overflowPunct w:val="0"/>
              <w:spacing w:before="20"/>
              <w:jc w:val="center"/>
            </w:pPr>
            <w:r w:rsidRPr="007B1835">
              <w:rPr>
                <w:rFonts w:ascii="Arial" w:hAnsi="Arial" w:cs="Arial"/>
                <w:sz w:val="20"/>
                <w:szCs w:val="20"/>
              </w:rPr>
              <w:t>7</w:t>
            </w:r>
          </w:p>
        </w:tc>
        <w:tc>
          <w:tcPr>
            <w:tcW w:w="6750" w:type="dxa"/>
            <w:tcBorders>
              <w:top w:val="single" w:sz="6" w:space="0" w:color="000000"/>
              <w:left w:val="single" w:sz="6" w:space="0" w:color="000000"/>
              <w:bottom w:val="single" w:sz="6" w:space="0" w:color="000000"/>
              <w:right w:val="single" w:sz="6" w:space="0" w:color="000000"/>
            </w:tcBorders>
          </w:tcPr>
          <w:p w14:paraId="0152FAA8" w14:textId="77777777" w:rsidR="007B1835" w:rsidRPr="007B1835" w:rsidRDefault="007B1835" w:rsidP="007B1835">
            <w:pPr>
              <w:kinsoku w:val="0"/>
              <w:overflowPunct w:val="0"/>
              <w:spacing w:before="20"/>
              <w:ind w:left="99"/>
            </w:pPr>
            <w:r w:rsidRPr="007B1835">
              <w:rPr>
                <w:rFonts w:ascii="Arial" w:hAnsi="Arial" w:cs="Arial"/>
                <w:sz w:val="20"/>
                <w:szCs w:val="20"/>
              </w:rPr>
              <w:t>Construction Supervision.</w:t>
            </w:r>
          </w:p>
        </w:tc>
        <w:tc>
          <w:tcPr>
            <w:tcW w:w="1408" w:type="dxa"/>
            <w:tcBorders>
              <w:top w:val="single" w:sz="6" w:space="0" w:color="000000"/>
              <w:left w:val="single" w:sz="6" w:space="0" w:color="000000"/>
              <w:bottom w:val="single" w:sz="6" w:space="0" w:color="000000"/>
              <w:right w:val="single" w:sz="6" w:space="0" w:color="000000"/>
            </w:tcBorders>
          </w:tcPr>
          <w:p w14:paraId="6766C1B7" w14:textId="77777777" w:rsidR="007B1835" w:rsidRPr="007B1835" w:rsidRDefault="007B1835" w:rsidP="007B1835">
            <w:pPr>
              <w:kinsoku w:val="0"/>
              <w:overflowPunct w:val="0"/>
              <w:spacing w:before="20"/>
              <w:ind w:left="162"/>
            </w:pPr>
          </w:p>
        </w:tc>
      </w:tr>
      <w:tr w:rsidR="007B1835" w:rsidRPr="007B1835" w14:paraId="28DC2D5B" w14:textId="77777777" w:rsidTr="00DE21D5">
        <w:trPr>
          <w:trHeight w:hRule="exact" w:val="364"/>
        </w:trPr>
        <w:tc>
          <w:tcPr>
            <w:tcW w:w="824" w:type="dxa"/>
            <w:tcBorders>
              <w:top w:val="single" w:sz="6" w:space="0" w:color="000000"/>
              <w:left w:val="single" w:sz="6" w:space="0" w:color="000000"/>
              <w:bottom w:val="single" w:sz="6" w:space="0" w:color="000000"/>
              <w:right w:val="single" w:sz="6" w:space="0" w:color="000000"/>
            </w:tcBorders>
          </w:tcPr>
          <w:p w14:paraId="0214B238"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8</w:t>
            </w:r>
          </w:p>
        </w:tc>
        <w:tc>
          <w:tcPr>
            <w:tcW w:w="6750" w:type="dxa"/>
            <w:tcBorders>
              <w:top w:val="single" w:sz="6" w:space="0" w:color="000000"/>
              <w:left w:val="single" w:sz="6" w:space="0" w:color="000000"/>
              <w:bottom w:val="single" w:sz="6" w:space="0" w:color="000000"/>
              <w:right w:val="single" w:sz="6" w:space="0" w:color="000000"/>
            </w:tcBorders>
          </w:tcPr>
          <w:p w14:paraId="6F05AD96"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Pre-commissioning and commissioning support.</w:t>
            </w:r>
          </w:p>
        </w:tc>
        <w:tc>
          <w:tcPr>
            <w:tcW w:w="1408" w:type="dxa"/>
            <w:tcBorders>
              <w:top w:val="single" w:sz="6" w:space="0" w:color="000000"/>
              <w:left w:val="single" w:sz="6" w:space="0" w:color="000000"/>
              <w:bottom w:val="single" w:sz="6" w:space="0" w:color="000000"/>
              <w:right w:val="single" w:sz="6" w:space="0" w:color="000000"/>
            </w:tcBorders>
          </w:tcPr>
          <w:p w14:paraId="47E149E2" w14:textId="77777777" w:rsidR="007B1835" w:rsidRPr="007B1835" w:rsidRDefault="007B1835" w:rsidP="007B1835">
            <w:pPr>
              <w:kinsoku w:val="0"/>
              <w:overflowPunct w:val="0"/>
              <w:spacing w:before="20"/>
              <w:ind w:left="162"/>
            </w:pPr>
          </w:p>
        </w:tc>
      </w:tr>
      <w:tr w:rsidR="007B1835" w:rsidRPr="007B1835" w14:paraId="649809B3" w14:textId="77777777" w:rsidTr="00DE21D5">
        <w:trPr>
          <w:trHeight w:hRule="exact" w:val="544"/>
        </w:trPr>
        <w:tc>
          <w:tcPr>
            <w:tcW w:w="824" w:type="dxa"/>
            <w:tcBorders>
              <w:top w:val="single" w:sz="6" w:space="0" w:color="000000"/>
              <w:left w:val="single" w:sz="6" w:space="0" w:color="000000"/>
              <w:bottom w:val="single" w:sz="6" w:space="0" w:color="000000"/>
              <w:right w:val="single" w:sz="6" w:space="0" w:color="000000"/>
            </w:tcBorders>
          </w:tcPr>
          <w:p w14:paraId="21C4D620"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9</w:t>
            </w:r>
          </w:p>
        </w:tc>
        <w:tc>
          <w:tcPr>
            <w:tcW w:w="6750" w:type="dxa"/>
            <w:tcBorders>
              <w:top w:val="single" w:sz="6" w:space="0" w:color="000000"/>
              <w:left w:val="single" w:sz="6" w:space="0" w:color="000000"/>
              <w:bottom w:val="single" w:sz="6" w:space="0" w:color="000000"/>
              <w:right w:val="single" w:sz="6" w:space="0" w:color="000000"/>
            </w:tcBorders>
          </w:tcPr>
          <w:p w14:paraId="175749D7"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Arrangement and Management of HSE studies: HAZID, ESIA, HAZOP, QRA, SIL, Project Health Safety Environmental Review (PHSER), etc.</w:t>
            </w:r>
          </w:p>
        </w:tc>
        <w:tc>
          <w:tcPr>
            <w:tcW w:w="1408" w:type="dxa"/>
            <w:tcBorders>
              <w:top w:val="single" w:sz="6" w:space="0" w:color="000000"/>
              <w:left w:val="single" w:sz="6" w:space="0" w:color="000000"/>
              <w:bottom w:val="single" w:sz="6" w:space="0" w:color="000000"/>
              <w:right w:val="single" w:sz="6" w:space="0" w:color="000000"/>
            </w:tcBorders>
          </w:tcPr>
          <w:p w14:paraId="0AB88A23" w14:textId="77777777" w:rsidR="007B1835" w:rsidRPr="007B1835" w:rsidRDefault="007B1835" w:rsidP="007B1835">
            <w:pPr>
              <w:kinsoku w:val="0"/>
              <w:overflowPunct w:val="0"/>
              <w:spacing w:before="20"/>
              <w:ind w:left="162"/>
            </w:pPr>
          </w:p>
        </w:tc>
      </w:tr>
      <w:tr w:rsidR="007B1835" w:rsidRPr="007B1835" w14:paraId="0746BA0C" w14:textId="77777777" w:rsidTr="00DE21D5">
        <w:trPr>
          <w:trHeight w:hRule="exact" w:val="544"/>
        </w:trPr>
        <w:tc>
          <w:tcPr>
            <w:tcW w:w="824" w:type="dxa"/>
            <w:tcBorders>
              <w:top w:val="single" w:sz="6" w:space="0" w:color="000000"/>
              <w:left w:val="single" w:sz="6" w:space="0" w:color="000000"/>
              <w:bottom w:val="single" w:sz="6" w:space="0" w:color="000000"/>
              <w:right w:val="single" w:sz="6" w:space="0" w:color="000000"/>
            </w:tcBorders>
          </w:tcPr>
          <w:p w14:paraId="37B8FF94"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10</w:t>
            </w:r>
          </w:p>
        </w:tc>
        <w:tc>
          <w:tcPr>
            <w:tcW w:w="6750" w:type="dxa"/>
            <w:tcBorders>
              <w:top w:val="single" w:sz="6" w:space="0" w:color="000000"/>
              <w:left w:val="single" w:sz="6" w:space="0" w:color="000000"/>
              <w:bottom w:val="single" w:sz="6" w:space="0" w:color="000000"/>
              <w:right w:val="single" w:sz="6" w:space="0" w:color="000000"/>
            </w:tcBorders>
          </w:tcPr>
          <w:p w14:paraId="4F31ABA7"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Quality Assurance &amp; Quality Control (QA/QC) related deliverables and services</w:t>
            </w:r>
          </w:p>
        </w:tc>
        <w:tc>
          <w:tcPr>
            <w:tcW w:w="1408" w:type="dxa"/>
            <w:tcBorders>
              <w:top w:val="single" w:sz="6" w:space="0" w:color="000000"/>
              <w:left w:val="single" w:sz="6" w:space="0" w:color="000000"/>
              <w:bottom w:val="single" w:sz="6" w:space="0" w:color="000000"/>
              <w:right w:val="single" w:sz="6" w:space="0" w:color="000000"/>
            </w:tcBorders>
          </w:tcPr>
          <w:p w14:paraId="3F930C2C" w14:textId="77777777" w:rsidR="007B1835" w:rsidRPr="007B1835" w:rsidRDefault="007B1835" w:rsidP="007B1835">
            <w:pPr>
              <w:kinsoku w:val="0"/>
              <w:overflowPunct w:val="0"/>
              <w:spacing w:before="20"/>
              <w:ind w:left="162"/>
            </w:pPr>
          </w:p>
        </w:tc>
      </w:tr>
      <w:tr w:rsidR="007B1835" w:rsidRPr="007B1835" w14:paraId="23F4238C" w14:textId="77777777" w:rsidTr="00D45044">
        <w:trPr>
          <w:trHeight w:hRule="exact" w:val="337"/>
        </w:trPr>
        <w:tc>
          <w:tcPr>
            <w:tcW w:w="824" w:type="dxa"/>
            <w:tcBorders>
              <w:top w:val="single" w:sz="6" w:space="0" w:color="000000"/>
              <w:left w:val="single" w:sz="6" w:space="0" w:color="000000"/>
              <w:bottom w:val="single" w:sz="6" w:space="0" w:color="000000"/>
              <w:right w:val="single" w:sz="6" w:space="0" w:color="000000"/>
            </w:tcBorders>
          </w:tcPr>
          <w:p w14:paraId="3F5C0B77"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11</w:t>
            </w:r>
          </w:p>
        </w:tc>
        <w:tc>
          <w:tcPr>
            <w:tcW w:w="6750" w:type="dxa"/>
            <w:tcBorders>
              <w:top w:val="single" w:sz="6" w:space="0" w:color="000000"/>
              <w:left w:val="single" w:sz="6" w:space="0" w:color="000000"/>
              <w:bottom w:val="single" w:sz="6" w:space="0" w:color="000000"/>
              <w:right w:val="single" w:sz="6" w:space="0" w:color="000000"/>
            </w:tcBorders>
          </w:tcPr>
          <w:p w14:paraId="4930BB68"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Training, Mentoring &amp; Knowledge Transfer.</w:t>
            </w:r>
          </w:p>
        </w:tc>
        <w:tc>
          <w:tcPr>
            <w:tcW w:w="1408" w:type="dxa"/>
            <w:tcBorders>
              <w:top w:val="single" w:sz="6" w:space="0" w:color="000000"/>
              <w:left w:val="single" w:sz="6" w:space="0" w:color="000000"/>
              <w:bottom w:val="single" w:sz="6" w:space="0" w:color="000000"/>
              <w:right w:val="single" w:sz="6" w:space="0" w:color="000000"/>
            </w:tcBorders>
          </w:tcPr>
          <w:p w14:paraId="6D926330" w14:textId="77777777" w:rsidR="007B1835" w:rsidRPr="007B1835" w:rsidRDefault="007B1835" w:rsidP="007B1835">
            <w:pPr>
              <w:kinsoku w:val="0"/>
              <w:overflowPunct w:val="0"/>
              <w:spacing w:before="20"/>
              <w:ind w:left="162"/>
            </w:pPr>
          </w:p>
        </w:tc>
      </w:tr>
      <w:tr w:rsidR="007B1835" w:rsidRPr="007B1835" w14:paraId="3E1693B3" w14:textId="77777777" w:rsidTr="00DE21D5">
        <w:trPr>
          <w:trHeight w:hRule="exact" w:val="796"/>
        </w:trPr>
        <w:tc>
          <w:tcPr>
            <w:tcW w:w="824" w:type="dxa"/>
            <w:tcBorders>
              <w:top w:val="single" w:sz="6" w:space="0" w:color="000000"/>
              <w:left w:val="single" w:sz="6" w:space="0" w:color="000000"/>
              <w:bottom w:val="single" w:sz="6" w:space="0" w:color="000000"/>
              <w:right w:val="single" w:sz="6" w:space="0" w:color="000000"/>
            </w:tcBorders>
          </w:tcPr>
          <w:p w14:paraId="6804761E"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12</w:t>
            </w:r>
          </w:p>
        </w:tc>
        <w:tc>
          <w:tcPr>
            <w:tcW w:w="6750" w:type="dxa"/>
            <w:tcBorders>
              <w:top w:val="single" w:sz="6" w:space="0" w:color="000000"/>
              <w:left w:val="single" w:sz="6" w:space="0" w:color="000000"/>
              <w:bottom w:val="single" w:sz="6" w:space="0" w:color="000000"/>
              <w:right w:val="single" w:sz="6" w:space="0" w:color="000000"/>
            </w:tcBorders>
          </w:tcPr>
          <w:p w14:paraId="0E3448F3"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Availability of Specialized software packages for process simulation (Hysis, Pro II, Pipe Phase, PipeSim, etc.) STAAD Pro, 3DModeling software, ETAP, Instrucalc, PVELITE, Primavera, etc.</w:t>
            </w:r>
          </w:p>
        </w:tc>
        <w:tc>
          <w:tcPr>
            <w:tcW w:w="1408" w:type="dxa"/>
            <w:tcBorders>
              <w:top w:val="single" w:sz="6" w:space="0" w:color="000000"/>
              <w:left w:val="single" w:sz="6" w:space="0" w:color="000000"/>
              <w:bottom w:val="single" w:sz="6" w:space="0" w:color="000000"/>
              <w:right w:val="single" w:sz="6" w:space="0" w:color="000000"/>
            </w:tcBorders>
          </w:tcPr>
          <w:p w14:paraId="06DF42E9" w14:textId="77777777" w:rsidR="007B1835" w:rsidRPr="007B1835" w:rsidRDefault="007B1835" w:rsidP="007B1835">
            <w:pPr>
              <w:kinsoku w:val="0"/>
              <w:overflowPunct w:val="0"/>
              <w:spacing w:before="20"/>
              <w:ind w:left="162"/>
            </w:pPr>
          </w:p>
        </w:tc>
      </w:tr>
      <w:tr w:rsidR="007B1835" w:rsidRPr="007B1835" w14:paraId="5C496D3D" w14:textId="77777777" w:rsidTr="00DE21D5">
        <w:trPr>
          <w:trHeight w:hRule="exact" w:val="364"/>
        </w:trPr>
        <w:tc>
          <w:tcPr>
            <w:tcW w:w="824" w:type="dxa"/>
            <w:tcBorders>
              <w:top w:val="single" w:sz="6" w:space="0" w:color="000000"/>
              <w:left w:val="single" w:sz="6" w:space="0" w:color="000000"/>
              <w:bottom w:val="single" w:sz="6" w:space="0" w:color="000000"/>
              <w:right w:val="single" w:sz="6" w:space="0" w:color="000000"/>
            </w:tcBorders>
          </w:tcPr>
          <w:p w14:paraId="032D1691"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13</w:t>
            </w:r>
          </w:p>
        </w:tc>
        <w:tc>
          <w:tcPr>
            <w:tcW w:w="6750" w:type="dxa"/>
            <w:tcBorders>
              <w:top w:val="single" w:sz="6" w:space="0" w:color="000000"/>
              <w:left w:val="single" w:sz="6" w:space="0" w:color="000000"/>
              <w:bottom w:val="single" w:sz="6" w:space="0" w:color="000000"/>
              <w:right w:val="single" w:sz="6" w:space="0" w:color="000000"/>
            </w:tcBorders>
          </w:tcPr>
          <w:p w14:paraId="73C778A9"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Availability of document management &amp; control system</w:t>
            </w:r>
          </w:p>
        </w:tc>
        <w:tc>
          <w:tcPr>
            <w:tcW w:w="1408" w:type="dxa"/>
            <w:tcBorders>
              <w:top w:val="single" w:sz="6" w:space="0" w:color="000000"/>
              <w:left w:val="single" w:sz="6" w:space="0" w:color="000000"/>
              <w:bottom w:val="single" w:sz="6" w:space="0" w:color="000000"/>
              <w:right w:val="single" w:sz="6" w:space="0" w:color="000000"/>
            </w:tcBorders>
          </w:tcPr>
          <w:p w14:paraId="466CF03F" w14:textId="77777777" w:rsidR="007B1835" w:rsidRPr="007B1835" w:rsidRDefault="007B1835" w:rsidP="007B1835">
            <w:pPr>
              <w:kinsoku w:val="0"/>
              <w:overflowPunct w:val="0"/>
              <w:spacing w:before="20"/>
              <w:ind w:left="162"/>
            </w:pPr>
          </w:p>
        </w:tc>
      </w:tr>
    </w:tbl>
    <w:p w14:paraId="2C48A443" w14:textId="77777777" w:rsidR="007B1835" w:rsidRDefault="007B1835" w:rsidP="007B1835">
      <w:pPr>
        <w:pStyle w:val="BodyText"/>
        <w:kinsoku w:val="0"/>
        <w:overflowPunct w:val="0"/>
        <w:spacing w:line="200" w:lineRule="atLeast"/>
        <w:ind w:left="792"/>
        <w:rPr>
          <w:b w:val="0"/>
          <w:bCs w:val="0"/>
        </w:rPr>
      </w:pPr>
    </w:p>
    <w:p w14:paraId="0C836E02" w14:textId="1B95743D" w:rsidR="007B1835" w:rsidRDefault="007B1835" w:rsidP="007B1835">
      <w:pPr>
        <w:numPr>
          <w:ilvl w:val="1"/>
          <w:numId w:val="4"/>
        </w:numPr>
        <w:rPr>
          <w:rFonts w:ascii="Arial" w:hAnsi="Arial" w:cs="Arial"/>
          <w:sz w:val="20"/>
          <w:szCs w:val="20"/>
        </w:rPr>
      </w:pPr>
      <w:r w:rsidRPr="007B1835">
        <w:rPr>
          <w:rFonts w:ascii="Arial" w:hAnsi="Arial" w:cs="Arial"/>
          <w:sz w:val="20"/>
          <w:szCs w:val="20"/>
        </w:rPr>
        <w:t>Applicant to indicate the number of years in the PMC for Oil and Gas business.</w:t>
      </w:r>
    </w:p>
    <w:p w14:paraId="4F990B12" w14:textId="3D4A933F" w:rsidR="00D45044" w:rsidRDefault="00D45044" w:rsidP="00D45044">
      <w:pPr>
        <w:ind w:left="792"/>
        <w:rPr>
          <w:rFonts w:ascii="Arial" w:hAnsi="Arial" w:cs="Arial"/>
          <w:sz w:val="20"/>
          <w:szCs w:val="20"/>
        </w:rPr>
      </w:pPr>
      <w:r>
        <w:rPr>
          <w:rFonts w:ascii="Arial" w:hAnsi="Arial" w:cs="Arial"/>
          <w:sz w:val="20"/>
          <w:szCs w:val="20"/>
        </w:rPr>
        <w:br w:type="page"/>
      </w:r>
    </w:p>
    <w:p w14:paraId="4010C247" w14:textId="77777777" w:rsidR="007B1835" w:rsidRDefault="007B1835" w:rsidP="007B1835">
      <w:pPr>
        <w:ind w:left="792"/>
        <w:rPr>
          <w:rFonts w:ascii="Arial" w:hAnsi="Arial" w:cs="Arial"/>
          <w:sz w:val="20"/>
          <w:szCs w:val="20"/>
        </w:rPr>
      </w:pPr>
    </w:p>
    <w:p w14:paraId="774557A5" w14:textId="7F6060A5" w:rsidR="007B1835" w:rsidRDefault="007B1835" w:rsidP="007B1835">
      <w:pPr>
        <w:numPr>
          <w:ilvl w:val="0"/>
          <w:numId w:val="4"/>
        </w:numPr>
        <w:rPr>
          <w:rFonts w:ascii="Arial" w:hAnsi="Arial" w:cs="Arial"/>
          <w:b/>
          <w:bCs/>
          <w:sz w:val="28"/>
          <w:szCs w:val="28"/>
        </w:rPr>
      </w:pPr>
      <w:r w:rsidRPr="007B1835">
        <w:rPr>
          <w:rFonts w:ascii="Arial" w:hAnsi="Arial" w:cs="Arial"/>
          <w:b/>
          <w:bCs/>
          <w:sz w:val="28"/>
          <w:szCs w:val="28"/>
        </w:rPr>
        <w:t>Current Workload</w:t>
      </w:r>
    </w:p>
    <w:p w14:paraId="2F6889E3" w14:textId="77777777" w:rsidR="007B1835" w:rsidRDefault="007B1835" w:rsidP="007B1835">
      <w:pPr>
        <w:ind w:left="360"/>
        <w:rPr>
          <w:rFonts w:ascii="Arial" w:hAnsi="Arial" w:cs="Arial"/>
          <w:b/>
          <w:bCs/>
          <w:sz w:val="28"/>
          <w:szCs w:val="28"/>
        </w:rPr>
      </w:pPr>
    </w:p>
    <w:p w14:paraId="259D6A0A" w14:textId="1B83078E" w:rsidR="007B1835" w:rsidRDefault="007B1835" w:rsidP="007B1835">
      <w:pPr>
        <w:numPr>
          <w:ilvl w:val="1"/>
          <w:numId w:val="4"/>
        </w:numPr>
        <w:rPr>
          <w:rFonts w:ascii="Arial" w:hAnsi="Arial" w:cs="Arial"/>
          <w:sz w:val="20"/>
          <w:szCs w:val="20"/>
        </w:rPr>
      </w:pPr>
      <w:r w:rsidRPr="007B1835">
        <w:rPr>
          <w:rFonts w:ascii="Arial" w:hAnsi="Arial" w:cs="Arial"/>
          <w:sz w:val="20"/>
          <w:szCs w:val="20"/>
        </w:rPr>
        <w:t xml:space="preserve">Provide as Attachment to this Section, a listing of all Project Management Consultancy Services / Engineering Services Oil and Gas/ Refining/ Petro-Chemical projects under progress that have an estimated value equal or over US$ 300 Million in the Applicants Head office and its Permanent Office. The information for each project listed in Attachment as stated in the Table </w:t>
      </w:r>
      <w:r>
        <w:rPr>
          <w:rFonts w:ascii="Arial" w:hAnsi="Arial" w:cs="Arial"/>
          <w:sz w:val="20"/>
          <w:szCs w:val="20"/>
        </w:rPr>
        <w:t>format</w:t>
      </w:r>
      <w:r w:rsidRPr="007B1835">
        <w:rPr>
          <w:rFonts w:ascii="Arial" w:hAnsi="Arial" w:cs="Arial"/>
          <w:sz w:val="20"/>
          <w:szCs w:val="20"/>
        </w:rPr>
        <w:t xml:space="preserve"> below; shall be included.</w:t>
      </w:r>
      <w:r w:rsidR="00B57503" w:rsidRPr="00B57503">
        <w:t xml:space="preserve"> </w:t>
      </w:r>
      <w:r w:rsidR="00B57503" w:rsidRPr="00B57503">
        <w:rPr>
          <w:rFonts w:ascii="Arial" w:hAnsi="Arial" w:cs="Arial"/>
          <w:sz w:val="20"/>
          <w:szCs w:val="20"/>
        </w:rPr>
        <w:t>If any contracts are for part of a project, (such as the Engineering Portion only) this must also be clearly indicated.</w:t>
      </w:r>
    </w:p>
    <w:p w14:paraId="5464C4ED" w14:textId="77777777" w:rsidR="00B57503" w:rsidRDefault="00B57503" w:rsidP="00B57503">
      <w:pPr>
        <w:ind w:left="792"/>
        <w:rPr>
          <w:rFonts w:ascii="Arial" w:hAnsi="Arial" w:cs="Arial"/>
          <w:sz w:val="20"/>
          <w:szCs w:val="20"/>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5580"/>
        <w:gridCol w:w="2578"/>
      </w:tblGrid>
      <w:tr w:rsidR="00B57503" w:rsidRPr="00B57503" w14:paraId="48ADFB4B" w14:textId="77777777" w:rsidTr="00DE21D5">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57131F57"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REF</w:t>
            </w:r>
          </w:p>
        </w:tc>
        <w:tc>
          <w:tcPr>
            <w:tcW w:w="5580" w:type="dxa"/>
            <w:tcBorders>
              <w:top w:val="single" w:sz="6" w:space="0" w:color="000000"/>
              <w:left w:val="single" w:sz="6" w:space="0" w:color="000000"/>
              <w:bottom w:val="single" w:sz="6" w:space="0" w:color="000000"/>
              <w:right w:val="single" w:sz="6" w:space="0" w:color="000000"/>
            </w:tcBorders>
          </w:tcPr>
          <w:p w14:paraId="13A630CA"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REQUIRED DETAILS</w:t>
            </w:r>
          </w:p>
        </w:tc>
        <w:tc>
          <w:tcPr>
            <w:tcW w:w="2578" w:type="dxa"/>
            <w:tcBorders>
              <w:top w:val="single" w:sz="6" w:space="0" w:color="000000"/>
              <w:left w:val="single" w:sz="6" w:space="0" w:color="000000"/>
              <w:bottom w:val="single" w:sz="6" w:space="0" w:color="000000"/>
              <w:right w:val="single" w:sz="6" w:space="0" w:color="000000"/>
            </w:tcBorders>
          </w:tcPr>
          <w:p w14:paraId="69AA633D" w14:textId="77777777" w:rsidR="00B57503" w:rsidRPr="00B57503" w:rsidRDefault="00B57503" w:rsidP="00B57503">
            <w:pPr>
              <w:kinsoku w:val="0"/>
              <w:overflowPunct w:val="0"/>
              <w:spacing w:before="20"/>
              <w:ind w:left="162"/>
              <w:rPr>
                <w:rFonts w:ascii="Arial" w:hAnsi="Arial" w:cs="Arial"/>
                <w:sz w:val="20"/>
                <w:szCs w:val="20"/>
              </w:rPr>
            </w:pPr>
            <w:r w:rsidRPr="00B57503">
              <w:rPr>
                <w:rFonts w:ascii="Arial" w:hAnsi="Arial" w:cs="Arial"/>
                <w:sz w:val="20"/>
                <w:szCs w:val="20"/>
              </w:rPr>
              <w:t>RESPONCE</w:t>
            </w:r>
          </w:p>
        </w:tc>
      </w:tr>
      <w:tr w:rsidR="00B57503" w:rsidRPr="00B57503" w14:paraId="40B2FEB2" w14:textId="77777777" w:rsidTr="00DE21D5">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558E47CF"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w:t>
            </w:r>
          </w:p>
        </w:tc>
        <w:tc>
          <w:tcPr>
            <w:tcW w:w="5580" w:type="dxa"/>
            <w:tcBorders>
              <w:top w:val="single" w:sz="6" w:space="0" w:color="000000"/>
              <w:left w:val="single" w:sz="6" w:space="0" w:color="000000"/>
              <w:bottom w:val="single" w:sz="6" w:space="0" w:color="000000"/>
              <w:right w:val="single" w:sz="6" w:space="0" w:color="000000"/>
            </w:tcBorders>
          </w:tcPr>
          <w:p w14:paraId="4E65A8B0"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Name of Client, contact information.</w:t>
            </w:r>
          </w:p>
        </w:tc>
        <w:tc>
          <w:tcPr>
            <w:tcW w:w="2578" w:type="dxa"/>
            <w:tcBorders>
              <w:top w:val="single" w:sz="6" w:space="0" w:color="000000"/>
              <w:left w:val="single" w:sz="6" w:space="0" w:color="000000"/>
              <w:bottom w:val="single" w:sz="6" w:space="0" w:color="000000"/>
              <w:right w:val="single" w:sz="6" w:space="0" w:color="000000"/>
            </w:tcBorders>
          </w:tcPr>
          <w:p w14:paraId="2D0555A2" w14:textId="77777777" w:rsidR="00B57503" w:rsidRPr="00B57503" w:rsidRDefault="00B57503" w:rsidP="00B57503">
            <w:pPr>
              <w:kinsoku w:val="0"/>
              <w:overflowPunct w:val="0"/>
              <w:spacing w:before="20"/>
              <w:ind w:left="162"/>
              <w:rPr>
                <w:rFonts w:ascii="Arial" w:hAnsi="Arial" w:cs="Arial"/>
                <w:spacing w:val="-1"/>
                <w:sz w:val="20"/>
                <w:szCs w:val="20"/>
              </w:rPr>
            </w:pPr>
          </w:p>
        </w:tc>
      </w:tr>
      <w:tr w:rsidR="00B57503" w:rsidRPr="00B57503" w14:paraId="15A54072" w14:textId="77777777" w:rsidTr="00DE21D5">
        <w:trPr>
          <w:trHeight w:hRule="exact" w:val="283"/>
        </w:trPr>
        <w:tc>
          <w:tcPr>
            <w:tcW w:w="824" w:type="dxa"/>
            <w:tcBorders>
              <w:top w:val="single" w:sz="6" w:space="0" w:color="000000"/>
              <w:left w:val="single" w:sz="6" w:space="0" w:color="000000"/>
              <w:bottom w:val="single" w:sz="6" w:space="0" w:color="000000"/>
              <w:right w:val="single" w:sz="6" w:space="0" w:color="000000"/>
            </w:tcBorders>
          </w:tcPr>
          <w:p w14:paraId="2DE1BA26" w14:textId="77777777" w:rsidR="00B57503" w:rsidRPr="00B57503" w:rsidRDefault="00B57503" w:rsidP="00B57503">
            <w:pPr>
              <w:kinsoku w:val="0"/>
              <w:overflowPunct w:val="0"/>
              <w:spacing w:before="18"/>
              <w:jc w:val="center"/>
              <w:rPr>
                <w:rFonts w:ascii="Arial" w:hAnsi="Arial" w:cs="Arial"/>
                <w:sz w:val="20"/>
                <w:szCs w:val="20"/>
              </w:rPr>
            </w:pPr>
            <w:r w:rsidRPr="00B57503">
              <w:rPr>
                <w:rFonts w:ascii="Arial" w:hAnsi="Arial" w:cs="Arial"/>
                <w:sz w:val="20"/>
                <w:szCs w:val="20"/>
              </w:rPr>
              <w:t>2</w:t>
            </w:r>
          </w:p>
        </w:tc>
        <w:tc>
          <w:tcPr>
            <w:tcW w:w="5580" w:type="dxa"/>
            <w:tcBorders>
              <w:top w:val="single" w:sz="6" w:space="0" w:color="000000"/>
              <w:left w:val="single" w:sz="6" w:space="0" w:color="000000"/>
              <w:bottom w:val="single" w:sz="6" w:space="0" w:color="000000"/>
              <w:right w:val="single" w:sz="6" w:space="0" w:color="000000"/>
            </w:tcBorders>
          </w:tcPr>
          <w:p w14:paraId="47AF0238" w14:textId="77777777" w:rsidR="00B57503" w:rsidRPr="00B57503" w:rsidRDefault="00B57503" w:rsidP="00B57503">
            <w:pPr>
              <w:kinsoku w:val="0"/>
              <w:overflowPunct w:val="0"/>
              <w:spacing w:before="18"/>
              <w:ind w:left="99"/>
              <w:rPr>
                <w:rFonts w:ascii="Arial" w:hAnsi="Arial" w:cs="Arial"/>
                <w:spacing w:val="-1"/>
                <w:sz w:val="20"/>
                <w:szCs w:val="20"/>
              </w:rPr>
            </w:pPr>
            <w:r w:rsidRPr="00B57503">
              <w:rPr>
                <w:rFonts w:ascii="Arial" w:hAnsi="Arial" w:cs="Arial"/>
                <w:spacing w:val="-1"/>
                <w:sz w:val="20"/>
                <w:szCs w:val="20"/>
              </w:rPr>
              <w:t>Title, location, and type of project.</w:t>
            </w:r>
          </w:p>
        </w:tc>
        <w:tc>
          <w:tcPr>
            <w:tcW w:w="2578" w:type="dxa"/>
            <w:tcBorders>
              <w:top w:val="single" w:sz="6" w:space="0" w:color="000000"/>
              <w:left w:val="single" w:sz="6" w:space="0" w:color="000000"/>
              <w:bottom w:val="single" w:sz="6" w:space="0" w:color="000000"/>
              <w:right w:val="single" w:sz="6" w:space="0" w:color="000000"/>
            </w:tcBorders>
          </w:tcPr>
          <w:p w14:paraId="1FF503F3" w14:textId="77777777" w:rsidR="00B57503" w:rsidRPr="00B57503" w:rsidRDefault="00B57503" w:rsidP="00B57503">
            <w:pPr>
              <w:kinsoku w:val="0"/>
              <w:overflowPunct w:val="0"/>
              <w:spacing w:before="18"/>
              <w:ind w:left="162"/>
              <w:rPr>
                <w:rFonts w:ascii="Arial" w:hAnsi="Arial" w:cs="Arial"/>
                <w:spacing w:val="-1"/>
                <w:sz w:val="20"/>
                <w:szCs w:val="20"/>
              </w:rPr>
            </w:pPr>
          </w:p>
        </w:tc>
      </w:tr>
      <w:tr w:rsidR="00B57503" w:rsidRPr="00B57503" w14:paraId="5F1424B2" w14:textId="77777777" w:rsidTr="00DE21D5">
        <w:trPr>
          <w:trHeight w:hRule="exact" w:val="319"/>
        </w:trPr>
        <w:tc>
          <w:tcPr>
            <w:tcW w:w="824" w:type="dxa"/>
            <w:tcBorders>
              <w:top w:val="single" w:sz="6" w:space="0" w:color="000000"/>
              <w:left w:val="single" w:sz="6" w:space="0" w:color="000000"/>
              <w:bottom w:val="single" w:sz="6" w:space="0" w:color="000000"/>
              <w:right w:val="single" w:sz="6" w:space="0" w:color="000000"/>
            </w:tcBorders>
          </w:tcPr>
          <w:p w14:paraId="7FA60D9B" w14:textId="77777777" w:rsidR="00B57503" w:rsidRPr="00B57503" w:rsidRDefault="00B57503" w:rsidP="00B57503">
            <w:pPr>
              <w:kinsoku w:val="0"/>
              <w:overflowPunct w:val="0"/>
              <w:spacing w:before="18"/>
              <w:jc w:val="center"/>
            </w:pPr>
            <w:r w:rsidRPr="00B57503">
              <w:rPr>
                <w:rFonts w:ascii="Arial" w:hAnsi="Arial" w:cs="Arial"/>
                <w:sz w:val="20"/>
                <w:szCs w:val="20"/>
              </w:rPr>
              <w:t>3</w:t>
            </w:r>
          </w:p>
        </w:tc>
        <w:tc>
          <w:tcPr>
            <w:tcW w:w="5580" w:type="dxa"/>
            <w:tcBorders>
              <w:top w:val="single" w:sz="6" w:space="0" w:color="000000"/>
              <w:left w:val="single" w:sz="6" w:space="0" w:color="000000"/>
              <w:bottom w:val="single" w:sz="6" w:space="0" w:color="000000"/>
              <w:right w:val="single" w:sz="6" w:space="0" w:color="000000"/>
            </w:tcBorders>
          </w:tcPr>
          <w:p w14:paraId="2064FC5B" w14:textId="77777777" w:rsidR="00B57503" w:rsidRPr="00B57503" w:rsidRDefault="00B57503" w:rsidP="00B57503">
            <w:pPr>
              <w:kinsoku w:val="0"/>
              <w:overflowPunct w:val="0"/>
              <w:spacing w:before="18"/>
              <w:ind w:left="99"/>
            </w:pPr>
            <w:r w:rsidRPr="00B57503">
              <w:rPr>
                <w:rFonts w:ascii="Arial" w:hAnsi="Arial" w:cs="Arial"/>
                <w:spacing w:val="-1"/>
                <w:sz w:val="20"/>
                <w:szCs w:val="20"/>
              </w:rPr>
              <w:t>Applicant's scope of work</w:t>
            </w:r>
          </w:p>
        </w:tc>
        <w:tc>
          <w:tcPr>
            <w:tcW w:w="2578" w:type="dxa"/>
            <w:tcBorders>
              <w:top w:val="single" w:sz="6" w:space="0" w:color="000000"/>
              <w:left w:val="single" w:sz="6" w:space="0" w:color="000000"/>
              <w:bottom w:val="single" w:sz="6" w:space="0" w:color="000000"/>
              <w:right w:val="single" w:sz="6" w:space="0" w:color="000000"/>
            </w:tcBorders>
          </w:tcPr>
          <w:p w14:paraId="5D31EB13" w14:textId="77777777" w:rsidR="00B57503" w:rsidRPr="00B57503" w:rsidRDefault="00B57503" w:rsidP="00B57503">
            <w:pPr>
              <w:kinsoku w:val="0"/>
              <w:overflowPunct w:val="0"/>
              <w:spacing w:before="18"/>
              <w:ind w:left="162"/>
            </w:pPr>
          </w:p>
        </w:tc>
      </w:tr>
      <w:tr w:rsidR="00B57503" w:rsidRPr="00B57503" w14:paraId="468F152C" w14:textId="77777777" w:rsidTr="00DE21D5">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22D0B6FA" w14:textId="77777777" w:rsidR="00B57503" w:rsidRPr="00B57503" w:rsidRDefault="00B57503" w:rsidP="00B57503">
            <w:pPr>
              <w:kinsoku w:val="0"/>
              <w:overflowPunct w:val="0"/>
              <w:spacing w:before="20"/>
              <w:jc w:val="center"/>
            </w:pPr>
            <w:r w:rsidRPr="00B57503">
              <w:rPr>
                <w:rFonts w:ascii="Arial" w:hAnsi="Arial" w:cs="Arial"/>
                <w:sz w:val="20"/>
                <w:szCs w:val="20"/>
              </w:rPr>
              <w:t>4</w:t>
            </w:r>
          </w:p>
        </w:tc>
        <w:tc>
          <w:tcPr>
            <w:tcW w:w="5580" w:type="dxa"/>
            <w:tcBorders>
              <w:top w:val="single" w:sz="6" w:space="0" w:color="000000"/>
              <w:left w:val="single" w:sz="6" w:space="0" w:color="000000"/>
              <w:bottom w:val="single" w:sz="6" w:space="0" w:color="000000"/>
              <w:right w:val="single" w:sz="6" w:space="0" w:color="000000"/>
            </w:tcBorders>
          </w:tcPr>
          <w:p w14:paraId="3C086764" w14:textId="77777777" w:rsidR="00B57503" w:rsidRPr="00B57503" w:rsidRDefault="00B57503" w:rsidP="00B57503">
            <w:pPr>
              <w:kinsoku w:val="0"/>
              <w:overflowPunct w:val="0"/>
              <w:spacing w:before="20"/>
              <w:ind w:left="99"/>
            </w:pPr>
            <w:r w:rsidRPr="00B57503">
              <w:rPr>
                <w:rFonts w:ascii="Arial" w:hAnsi="Arial" w:cs="Arial"/>
                <w:sz w:val="20"/>
                <w:szCs w:val="20"/>
              </w:rPr>
              <w:t>Name, Location of Applicants permanent Office where Design activities &amp; Engineering works for project been performed.</w:t>
            </w:r>
          </w:p>
        </w:tc>
        <w:tc>
          <w:tcPr>
            <w:tcW w:w="2578" w:type="dxa"/>
            <w:tcBorders>
              <w:top w:val="single" w:sz="6" w:space="0" w:color="000000"/>
              <w:left w:val="single" w:sz="6" w:space="0" w:color="000000"/>
              <w:bottom w:val="single" w:sz="6" w:space="0" w:color="000000"/>
              <w:right w:val="single" w:sz="6" w:space="0" w:color="000000"/>
            </w:tcBorders>
          </w:tcPr>
          <w:p w14:paraId="2973479D" w14:textId="77777777" w:rsidR="00B57503" w:rsidRPr="00B57503" w:rsidRDefault="00B57503" w:rsidP="00B57503">
            <w:pPr>
              <w:kinsoku w:val="0"/>
              <w:overflowPunct w:val="0"/>
              <w:spacing w:before="20"/>
              <w:ind w:left="162"/>
            </w:pPr>
          </w:p>
        </w:tc>
      </w:tr>
      <w:tr w:rsidR="00B57503" w:rsidRPr="00B57503" w14:paraId="69851782" w14:textId="77777777" w:rsidTr="00DE21D5">
        <w:trPr>
          <w:trHeight w:hRule="exact" w:val="391"/>
        </w:trPr>
        <w:tc>
          <w:tcPr>
            <w:tcW w:w="824" w:type="dxa"/>
            <w:tcBorders>
              <w:top w:val="single" w:sz="6" w:space="0" w:color="000000"/>
              <w:left w:val="single" w:sz="6" w:space="0" w:color="000000"/>
              <w:bottom w:val="single" w:sz="6" w:space="0" w:color="000000"/>
              <w:right w:val="single" w:sz="6" w:space="0" w:color="000000"/>
            </w:tcBorders>
          </w:tcPr>
          <w:p w14:paraId="7A2C093B" w14:textId="77777777" w:rsidR="00B57503" w:rsidRPr="00B57503" w:rsidRDefault="00B57503" w:rsidP="00B57503">
            <w:pPr>
              <w:kinsoku w:val="0"/>
              <w:overflowPunct w:val="0"/>
              <w:spacing w:before="18"/>
              <w:jc w:val="center"/>
              <w:rPr>
                <w:rFonts w:ascii="Arial" w:hAnsi="Arial" w:cs="Arial"/>
                <w:sz w:val="20"/>
                <w:szCs w:val="20"/>
              </w:rPr>
            </w:pPr>
            <w:r w:rsidRPr="00B57503">
              <w:rPr>
                <w:rFonts w:ascii="Arial" w:hAnsi="Arial" w:cs="Arial"/>
                <w:sz w:val="20"/>
                <w:szCs w:val="20"/>
              </w:rPr>
              <w:t>5</w:t>
            </w:r>
          </w:p>
        </w:tc>
        <w:tc>
          <w:tcPr>
            <w:tcW w:w="5580" w:type="dxa"/>
            <w:tcBorders>
              <w:top w:val="single" w:sz="6" w:space="0" w:color="000000"/>
              <w:left w:val="single" w:sz="6" w:space="0" w:color="000000"/>
              <w:bottom w:val="single" w:sz="6" w:space="0" w:color="000000"/>
              <w:right w:val="single" w:sz="6" w:space="0" w:color="000000"/>
            </w:tcBorders>
          </w:tcPr>
          <w:p w14:paraId="066B0AE2" w14:textId="77777777" w:rsidR="00B57503" w:rsidRPr="00B57503" w:rsidRDefault="00B57503" w:rsidP="00B57503">
            <w:pPr>
              <w:kinsoku w:val="0"/>
              <w:overflowPunct w:val="0"/>
              <w:spacing w:before="18"/>
              <w:ind w:left="99"/>
              <w:rPr>
                <w:rFonts w:ascii="Arial" w:hAnsi="Arial" w:cs="Arial"/>
                <w:spacing w:val="-1"/>
                <w:sz w:val="20"/>
                <w:szCs w:val="20"/>
              </w:rPr>
            </w:pPr>
            <w:r w:rsidRPr="00B57503">
              <w:rPr>
                <w:rFonts w:ascii="Arial" w:hAnsi="Arial" w:cs="Arial"/>
                <w:spacing w:val="-1"/>
                <w:sz w:val="20"/>
                <w:szCs w:val="20"/>
              </w:rPr>
              <w:t>Contract price for the works executed by the Applicant</w:t>
            </w:r>
          </w:p>
        </w:tc>
        <w:tc>
          <w:tcPr>
            <w:tcW w:w="2578" w:type="dxa"/>
            <w:tcBorders>
              <w:top w:val="single" w:sz="6" w:space="0" w:color="000000"/>
              <w:left w:val="single" w:sz="6" w:space="0" w:color="000000"/>
              <w:bottom w:val="single" w:sz="6" w:space="0" w:color="000000"/>
              <w:right w:val="single" w:sz="6" w:space="0" w:color="000000"/>
            </w:tcBorders>
          </w:tcPr>
          <w:p w14:paraId="538D29B0" w14:textId="77777777" w:rsidR="00B57503" w:rsidRPr="00B57503" w:rsidRDefault="00B57503" w:rsidP="00B57503">
            <w:pPr>
              <w:kinsoku w:val="0"/>
              <w:overflowPunct w:val="0"/>
              <w:spacing w:before="18"/>
              <w:ind w:left="162"/>
              <w:rPr>
                <w:rFonts w:ascii="Arial" w:hAnsi="Arial" w:cs="Arial"/>
                <w:spacing w:val="-1"/>
                <w:sz w:val="20"/>
                <w:szCs w:val="20"/>
              </w:rPr>
            </w:pPr>
          </w:p>
        </w:tc>
      </w:tr>
      <w:tr w:rsidR="00B57503" w:rsidRPr="00B57503" w14:paraId="36D2E55F" w14:textId="77777777" w:rsidTr="00DE21D5">
        <w:trPr>
          <w:trHeight w:hRule="exact" w:val="679"/>
        </w:trPr>
        <w:tc>
          <w:tcPr>
            <w:tcW w:w="824" w:type="dxa"/>
            <w:tcBorders>
              <w:top w:val="single" w:sz="6" w:space="0" w:color="000000"/>
              <w:left w:val="single" w:sz="6" w:space="0" w:color="000000"/>
              <w:bottom w:val="single" w:sz="6" w:space="0" w:color="000000"/>
              <w:right w:val="single" w:sz="6" w:space="0" w:color="000000"/>
            </w:tcBorders>
          </w:tcPr>
          <w:p w14:paraId="31E3B683" w14:textId="77777777" w:rsidR="00B57503" w:rsidRPr="00B57503" w:rsidRDefault="00B57503" w:rsidP="00B57503">
            <w:pPr>
              <w:kinsoku w:val="0"/>
              <w:overflowPunct w:val="0"/>
              <w:spacing w:before="18"/>
              <w:jc w:val="center"/>
            </w:pPr>
            <w:r w:rsidRPr="00B57503">
              <w:rPr>
                <w:rFonts w:ascii="Arial" w:hAnsi="Arial" w:cs="Arial"/>
                <w:sz w:val="20"/>
                <w:szCs w:val="20"/>
              </w:rPr>
              <w:t>6</w:t>
            </w:r>
          </w:p>
        </w:tc>
        <w:tc>
          <w:tcPr>
            <w:tcW w:w="5580" w:type="dxa"/>
            <w:tcBorders>
              <w:top w:val="single" w:sz="6" w:space="0" w:color="000000"/>
              <w:left w:val="single" w:sz="6" w:space="0" w:color="000000"/>
              <w:bottom w:val="single" w:sz="6" w:space="0" w:color="000000"/>
              <w:right w:val="single" w:sz="6" w:space="0" w:color="000000"/>
            </w:tcBorders>
          </w:tcPr>
          <w:p w14:paraId="07DD82BB" w14:textId="77777777" w:rsidR="00B57503" w:rsidRPr="00B57503" w:rsidRDefault="00B57503" w:rsidP="00B57503">
            <w:pPr>
              <w:kinsoku w:val="0"/>
              <w:overflowPunct w:val="0"/>
              <w:spacing w:before="18"/>
              <w:ind w:left="99"/>
            </w:pPr>
            <w:r w:rsidRPr="00B57503">
              <w:rPr>
                <w:rFonts w:ascii="Arial" w:hAnsi="Arial" w:cs="Arial"/>
                <w:spacing w:val="-1"/>
                <w:sz w:val="20"/>
                <w:szCs w:val="20"/>
              </w:rPr>
              <w:t>Percentage of Engineering completed to date versus originally planned based on S-curve.</w:t>
            </w:r>
          </w:p>
        </w:tc>
        <w:tc>
          <w:tcPr>
            <w:tcW w:w="2578" w:type="dxa"/>
            <w:tcBorders>
              <w:top w:val="single" w:sz="6" w:space="0" w:color="000000"/>
              <w:left w:val="single" w:sz="6" w:space="0" w:color="000000"/>
              <w:bottom w:val="single" w:sz="6" w:space="0" w:color="000000"/>
              <w:right w:val="single" w:sz="6" w:space="0" w:color="000000"/>
            </w:tcBorders>
          </w:tcPr>
          <w:p w14:paraId="57ECE9D1" w14:textId="77777777" w:rsidR="00B57503" w:rsidRPr="00B57503" w:rsidRDefault="00B57503" w:rsidP="00B57503">
            <w:pPr>
              <w:kinsoku w:val="0"/>
              <w:overflowPunct w:val="0"/>
              <w:spacing w:before="18"/>
              <w:ind w:left="162"/>
            </w:pPr>
          </w:p>
        </w:tc>
      </w:tr>
      <w:tr w:rsidR="00B57503" w:rsidRPr="00B57503" w14:paraId="2DB6F530" w14:textId="77777777" w:rsidTr="00DE21D5">
        <w:trPr>
          <w:trHeight w:hRule="exact" w:val="634"/>
        </w:trPr>
        <w:tc>
          <w:tcPr>
            <w:tcW w:w="824" w:type="dxa"/>
            <w:tcBorders>
              <w:top w:val="single" w:sz="6" w:space="0" w:color="000000"/>
              <w:left w:val="single" w:sz="6" w:space="0" w:color="000000"/>
              <w:bottom w:val="single" w:sz="6" w:space="0" w:color="000000"/>
              <w:right w:val="single" w:sz="6" w:space="0" w:color="000000"/>
            </w:tcBorders>
          </w:tcPr>
          <w:p w14:paraId="53B63D4F" w14:textId="77777777" w:rsidR="00B57503" w:rsidRPr="00B57503" w:rsidRDefault="00B57503" w:rsidP="00B57503">
            <w:pPr>
              <w:kinsoku w:val="0"/>
              <w:overflowPunct w:val="0"/>
              <w:spacing w:before="20"/>
              <w:jc w:val="center"/>
            </w:pPr>
            <w:r w:rsidRPr="00B57503">
              <w:rPr>
                <w:rFonts w:ascii="Arial" w:hAnsi="Arial" w:cs="Arial"/>
                <w:sz w:val="20"/>
                <w:szCs w:val="20"/>
              </w:rPr>
              <w:t>7</w:t>
            </w:r>
          </w:p>
        </w:tc>
        <w:tc>
          <w:tcPr>
            <w:tcW w:w="5580" w:type="dxa"/>
            <w:tcBorders>
              <w:top w:val="single" w:sz="6" w:space="0" w:color="000000"/>
              <w:left w:val="single" w:sz="6" w:space="0" w:color="000000"/>
              <w:bottom w:val="single" w:sz="6" w:space="0" w:color="000000"/>
              <w:right w:val="single" w:sz="6" w:space="0" w:color="000000"/>
            </w:tcBorders>
          </w:tcPr>
          <w:p w14:paraId="115AEAB3" w14:textId="77777777" w:rsidR="00B57503" w:rsidRPr="00B57503" w:rsidRDefault="00B57503" w:rsidP="00B57503">
            <w:pPr>
              <w:kinsoku w:val="0"/>
              <w:overflowPunct w:val="0"/>
              <w:spacing w:before="20"/>
              <w:ind w:left="99"/>
            </w:pPr>
            <w:r w:rsidRPr="00B57503">
              <w:rPr>
                <w:rFonts w:ascii="Arial" w:hAnsi="Arial" w:cs="Arial"/>
                <w:sz w:val="20"/>
                <w:szCs w:val="20"/>
              </w:rPr>
              <w:t>Percentage construction completed to date versus originally planned based on S-curve.</w:t>
            </w:r>
          </w:p>
        </w:tc>
        <w:tc>
          <w:tcPr>
            <w:tcW w:w="2578" w:type="dxa"/>
            <w:tcBorders>
              <w:top w:val="single" w:sz="6" w:space="0" w:color="000000"/>
              <w:left w:val="single" w:sz="6" w:space="0" w:color="000000"/>
              <w:bottom w:val="single" w:sz="6" w:space="0" w:color="000000"/>
              <w:right w:val="single" w:sz="6" w:space="0" w:color="000000"/>
            </w:tcBorders>
          </w:tcPr>
          <w:p w14:paraId="67EA9730" w14:textId="77777777" w:rsidR="00B57503" w:rsidRPr="00B57503" w:rsidRDefault="00B57503" w:rsidP="00B57503">
            <w:pPr>
              <w:kinsoku w:val="0"/>
              <w:overflowPunct w:val="0"/>
              <w:spacing w:before="20"/>
              <w:ind w:left="162"/>
            </w:pPr>
          </w:p>
        </w:tc>
      </w:tr>
      <w:tr w:rsidR="00B57503" w:rsidRPr="00B57503" w14:paraId="44B44A18" w14:textId="77777777" w:rsidTr="00DE21D5">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5EE909BA"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8</w:t>
            </w:r>
          </w:p>
        </w:tc>
        <w:tc>
          <w:tcPr>
            <w:tcW w:w="5580" w:type="dxa"/>
            <w:tcBorders>
              <w:top w:val="single" w:sz="6" w:space="0" w:color="000000"/>
              <w:left w:val="single" w:sz="6" w:space="0" w:color="000000"/>
              <w:bottom w:val="single" w:sz="6" w:space="0" w:color="000000"/>
              <w:right w:val="single" w:sz="6" w:space="0" w:color="000000"/>
            </w:tcBorders>
          </w:tcPr>
          <w:p w14:paraId="2D2715DD"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Total planned man-hours</w:t>
            </w:r>
          </w:p>
        </w:tc>
        <w:tc>
          <w:tcPr>
            <w:tcW w:w="2578" w:type="dxa"/>
            <w:tcBorders>
              <w:top w:val="single" w:sz="6" w:space="0" w:color="000000"/>
              <w:left w:val="single" w:sz="6" w:space="0" w:color="000000"/>
              <w:bottom w:val="single" w:sz="6" w:space="0" w:color="000000"/>
              <w:right w:val="single" w:sz="6" w:space="0" w:color="000000"/>
            </w:tcBorders>
          </w:tcPr>
          <w:p w14:paraId="4F7E8B56" w14:textId="77777777" w:rsidR="00B57503" w:rsidRPr="00B57503" w:rsidRDefault="00B57503" w:rsidP="00B57503">
            <w:pPr>
              <w:kinsoku w:val="0"/>
              <w:overflowPunct w:val="0"/>
              <w:spacing w:before="20"/>
              <w:ind w:left="162"/>
            </w:pPr>
          </w:p>
        </w:tc>
      </w:tr>
      <w:tr w:rsidR="00B57503" w:rsidRPr="00B57503" w14:paraId="2D4F532E" w14:textId="77777777" w:rsidTr="00DE21D5">
        <w:trPr>
          <w:trHeight w:hRule="exact" w:val="832"/>
        </w:trPr>
        <w:tc>
          <w:tcPr>
            <w:tcW w:w="824" w:type="dxa"/>
            <w:tcBorders>
              <w:top w:val="single" w:sz="6" w:space="0" w:color="000000"/>
              <w:left w:val="single" w:sz="6" w:space="0" w:color="000000"/>
              <w:bottom w:val="single" w:sz="6" w:space="0" w:color="000000"/>
              <w:right w:val="single" w:sz="6" w:space="0" w:color="000000"/>
            </w:tcBorders>
          </w:tcPr>
          <w:p w14:paraId="538B4B1E"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9</w:t>
            </w:r>
          </w:p>
        </w:tc>
        <w:tc>
          <w:tcPr>
            <w:tcW w:w="5580" w:type="dxa"/>
            <w:tcBorders>
              <w:top w:val="single" w:sz="6" w:space="0" w:color="000000"/>
              <w:left w:val="single" w:sz="6" w:space="0" w:color="000000"/>
              <w:bottom w:val="single" w:sz="6" w:space="0" w:color="000000"/>
              <w:right w:val="single" w:sz="6" w:space="0" w:color="000000"/>
            </w:tcBorders>
          </w:tcPr>
          <w:p w14:paraId="21CD93EB"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Man-hours expended to date</w:t>
            </w:r>
          </w:p>
          <w:p w14:paraId="66B065ED"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FEED / Contract action / Detail engineering / Procurement</w:t>
            </w:r>
          </w:p>
          <w:p w14:paraId="184320D9"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Construction &amp; Commissioning / Financial closure</w:t>
            </w:r>
          </w:p>
        </w:tc>
        <w:tc>
          <w:tcPr>
            <w:tcW w:w="2578" w:type="dxa"/>
            <w:tcBorders>
              <w:top w:val="single" w:sz="6" w:space="0" w:color="000000"/>
              <w:left w:val="single" w:sz="6" w:space="0" w:color="000000"/>
              <w:bottom w:val="single" w:sz="6" w:space="0" w:color="000000"/>
              <w:right w:val="single" w:sz="6" w:space="0" w:color="000000"/>
            </w:tcBorders>
          </w:tcPr>
          <w:p w14:paraId="624FDFF3" w14:textId="77777777" w:rsidR="00B57503" w:rsidRPr="00B57503" w:rsidRDefault="00B57503" w:rsidP="00B57503">
            <w:pPr>
              <w:kinsoku w:val="0"/>
              <w:overflowPunct w:val="0"/>
              <w:spacing w:before="20"/>
              <w:ind w:left="162"/>
            </w:pPr>
          </w:p>
        </w:tc>
      </w:tr>
      <w:tr w:rsidR="00B57503" w:rsidRPr="00B57503" w14:paraId="7191E2AC" w14:textId="77777777" w:rsidTr="003F2225">
        <w:trPr>
          <w:trHeight w:hRule="exact" w:val="391"/>
        </w:trPr>
        <w:tc>
          <w:tcPr>
            <w:tcW w:w="824" w:type="dxa"/>
            <w:tcBorders>
              <w:top w:val="single" w:sz="6" w:space="0" w:color="000000"/>
              <w:left w:val="single" w:sz="6" w:space="0" w:color="000000"/>
              <w:bottom w:val="single" w:sz="6" w:space="0" w:color="000000"/>
              <w:right w:val="single" w:sz="6" w:space="0" w:color="000000"/>
            </w:tcBorders>
          </w:tcPr>
          <w:p w14:paraId="5736E6BF"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10</w:t>
            </w:r>
          </w:p>
        </w:tc>
        <w:tc>
          <w:tcPr>
            <w:tcW w:w="5580" w:type="dxa"/>
            <w:tcBorders>
              <w:top w:val="single" w:sz="6" w:space="0" w:color="000000"/>
              <w:left w:val="single" w:sz="6" w:space="0" w:color="000000"/>
              <w:bottom w:val="single" w:sz="6" w:space="0" w:color="000000"/>
              <w:right w:val="single" w:sz="6" w:space="0" w:color="000000"/>
            </w:tcBorders>
          </w:tcPr>
          <w:p w14:paraId="703F21D3"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Date of commencement</w:t>
            </w:r>
          </w:p>
        </w:tc>
        <w:tc>
          <w:tcPr>
            <w:tcW w:w="2578" w:type="dxa"/>
            <w:tcBorders>
              <w:top w:val="single" w:sz="6" w:space="0" w:color="000000"/>
              <w:left w:val="single" w:sz="6" w:space="0" w:color="000000"/>
              <w:bottom w:val="single" w:sz="6" w:space="0" w:color="000000"/>
              <w:right w:val="single" w:sz="6" w:space="0" w:color="000000"/>
            </w:tcBorders>
          </w:tcPr>
          <w:p w14:paraId="41017FD5" w14:textId="77777777" w:rsidR="00B57503" w:rsidRPr="00B57503" w:rsidRDefault="00B57503" w:rsidP="00B57503">
            <w:pPr>
              <w:kinsoku w:val="0"/>
              <w:overflowPunct w:val="0"/>
              <w:spacing w:before="20"/>
              <w:ind w:left="162"/>
            </w:pPr>
          </w:p>
        </w:tc>
      </w:tr>
      <w:tr w:rsidR="00B57503" w:rsidRPr="00B57503" w14:paraId="05632B1D" w14:textId="77777777" w:rsidTr="003F2225">
        <w:trPr>
          <w:trHeight w:hRule="exact" w:val="364"/>
        </w:trPr>
        <w:tc>
          <w:tcPr>
            <w:tcW w:w="824" w:type="dxa"/>
            <w:tcBorders>
              <w:top w:val="single" w:sz="6" w:space="0" w:color="000000"/>
              <w:left w:val="single" w:sz="6" w:space="0" w:color="000000"/>
              <w:bottom w:val="single" w:sz="6" w:space="0" w:color="000000"/>
              <w:right w:val="single" w:sz="6" w:space="0" w:color="000000"/>
            </w:tcBorders>
          </w:tcPr>
          <w:p w14:paraId="04B1C797"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11</w:t>
            </w:r>
          </w:p>
        </w:tc>
        <w:tc>
          <w:tcPr>
            <w:tcW w:w="5580" w:type="dxa"/>
            <w:tcBorders>
              <w:top w:val="single" w:sz="6" w:space="0" w:color="000000"/>
              <w:left w:val="single" w:sz="6" w:space="0" w:color="000000"/>
              <w:bottom w:val="single" w:sz="6" w:space="0" w:color="000000"/>
              <w:right w:val="single" w:sz="6" w:space="0" w:color="000000"/>
            </w:tcBorders>
          </w:tcPr>
          <w:p w14:paraId="33429CEF"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Due date for completion</w:t>
            </w:r>
          </w:p>
        </w:tc>
        <w:tc>
          <w:tcPr>
            <w:tcW w:w="2578" w:type="dxa"/>
            <w:tcBorders>
              <w:top w:val="single" w:sz="6" w:space="0" w:color="000000"/>
              <w:left w:val="single" w:sz="6" w:space="0" w:color="000000"/>
              <w:bottom w:val="single" w:sz="6" w:space="0" w:color="000000"/>
              <w:right w:val="single" w:sz="6" w:space="0" w:color="000000"/>
            </w:tcBorders>
          </w:tcPr>
          <w:p w14:paraId="1D8B55B1" w14:textId="77777777" w:rsidR="00B57503" w:rsidRPr="00B57503" w:rsidRDefault="00B57503" w:rsidP="00B57503">
            <w:pPr>
              <w:kinsoku w:val="0"/>
              <w:overflowPunct w:val="0"/>
              <w:spacing w:before="20"/>
              <w:ind w:left="162"/>
            </w:pPr>
          </w:p>
        </w:tc>
      </w:tr>
      <w:tr w:rsidR="00B57503" w:rsidRPr="00B57503" w14:paraId="6F5AA29A" w14:textId="77777777" w:rsidTr="003F2225">
        <w:trPr>
          <w:trHeight w:hRule="exact" w:val="634"/>
        </w:trPr>
        <w:tc>
          <w:tcPr>
            <w:tcW w:w="824" w:type="dxa"/>
            <w:tcBorders>
              <w:top w:val="single" w:sz="6" w:space="0" w:color="000000"/>
              <w:left w:val="single" w:sz="6" w:space="0" w:color="000000"/>
              <w:bottom w:val="single" w:sz="6" w:space="0" w:color="000000"/>
              <w:right w:val="single" w:sz="6" w:space="0" w:color="000000"/>
            </w:tcBorders>
          </w:tcPr>
          <w:p w14:paraId="4879B9C6"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12</w:t>
            </w:r>
          </w:p>
        </w:tc>
        <w:tc>
          <w:tcPr>
            <w:tcW w:w="5580" w:type="dxa"/>
            <w:tcBorders>
              <w:top w:val="single" w:sz="6" w:space="0" w:color="000000"/>
              <w:left w:val="single" w:sz="6" w:space="0" w:color="000000"/>
              <w:bottom w:val="single" w:sz="6" w:space="0" w:color="000000"/>
              <w:right w:val="single" w:sz="6" w:space="0" w:color="000000"/>
            </w:tcBorders>
          </w:tcPr>
          <w:p w14:paraId="00D8AA4A"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Percentage and nature of any the Applicant’s work sub-contracted</w:t>
            </w:r>
          </w:p>
        </w:tc>
        <w:tc>
          <w:tcPr>
            <w:tcW w:w="2578" w:type="dxa"/>
            <w:tcBorders>
              <w:top w:val="single" w:sz="6" w:space="0" w:color="000000"/>
              <w:left w:val="single" w:sz="6" w:space="0" w:color="000000"/>
              <w:bottom w:val="single" w:sz="6" w:space="0" w:color="000000"/>
              <w:right w:val="single" w:sz="6" w:space="0" w:color="000000"/>
            </w:tcBorders>
          </w:tcPr>
          <w:p w14:paraId="130985B1" w14:textId="77777777" w:rsidR="00B57503" w:rsidRPr="00B57503" w:rsidRDefault="00B57503" w:rsidP="00B57503">
            <w:pPr>
              <w:kinsoku w:val="0"/>
              <w:overflowPunct w:val="0"/>
              <w:spacing w:before="20"/>
              <w:ind w:left="162"/>
            </w:pPr>
          </w:p>
        </w:tc>
      </w:tr>
      <w:tr w:rsidR="00B57503" w:rsidRPr="00B57503" w14:paraId="08A69692" w14:textId="77777777" w:rsidTr="00557C43">
        <w:trPr>
          <w:trHeight w:hRule="exact" w:val="571"/>
        </w:trPr>
        <w:tc>
          <w:tcPr>
            <w:tcW w:w="824" w:type="dxa"/>
            <w:tcBorders>
              <w:top w:val="single" w:sz="6" w:space="0" w:color="000000"/>
              <w:left w:val="single" w:sz="6" w:space="0" w:color="000000"/>
              <w:bottom w:val="single" w:sz="6" w:space="0" w:color="000000"/>
              <w:right w:val="single" w:sz="6" w:space="0" w:color="000000"/>
            </w:tcBorders>
          </w:tcPr>
          <w:p w14:paraId="031CE858"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13</w:t>
            </w:r>
          </w:p>
        </w:tc>
        <w:tc>
          <w:tcPr>
            <w:tcW w:w="5580" w:type="dxa"/>
            <w:tcBorders>
              <w:top w:val="single" w:sz="6" w:space="0" w:color="000000"/>
              <w:left w:val="single" w:sz="6" w:space="0" w:color="000000"/>
              <w:bottom w:val="single" w:sz="6" w:space="0" w:color="000000"/>
              <w:right w:val="single" w:sz="6" w:space="0" w:color="000000"/>
            </w:tcBorders>
          </w:tcPr>
          <w:p w14:paraId="070A338A"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If Works are part of a larger project, what is Applicant’s percentage of the project</w:t>
            </w:r>
          </w:p>
        </w:tc>
        <w:tc>
          <w:tcPr>
            <w:tcW w:w="2578" w:type="dxa"/>
            <w:tcBorders>
              <w:top w:val="single" w:sz="6" w:space="0" w:color="000000"/>
              <w:left w:val="single" w:sz="6" w:space="0" w:color="000000"/>
              <w:bottom w:val="single" w:sz="6" w:space="0" w:color="000000"/>
              <w:right w:val="single" w:sz="6" w:space="0" w:color="000000"/>
            </w:tcBorders>
          </w:tcPr>
          <w:p w14:paraId="2D67F81F" w14:textId="77777777" w:rsidR="00B57503" w:rsidRPr="00B57503" w:rsidRDefault="00B57503" w:rsidP="00B57503">
            <w:pPr>
              <w:kinsoku w:val="0"/>
              <w:overflowPunct w:val="0"/>
              <w:spacing w:before="20"/>
              <w:ind w:left="162"/>
            </w:pPr>
          </w:p>
        </w:tc>
      </w:tr>
    </w:tbl>
    <w:p w14:paraId="5EF77A13" w14:textId="77777777" w:rsidR="00B57503" w:rsidRDefault="00B57503" w:rsidP="00B57503">
      <w:pPr>
        <w:ind w:left="792"/>
        <w:rPr>
          <w:rFonts w:ascii="Arial" w:hAnsi="Arial" w:cs="Arial"/>
          <w:sz w:val="20"/>
          <w:szCs w:val="20"/>
        </w:rPr>
      </w:pPr>
    </w:p>
    <w:p w14:paraId="5654654F" w14:textId="6F53C8B3" w:rsidR="00B57503" w:rsidRDefault="00B57503" w:rsidP="007B1835">
      <w:pPr>
        <w:numPr>
          <w:ilvl w:val="1"/>
          <w:numId w:val="4"/>
        </w:numPr>
        <w:rPr>
          <w:rFonts w:ascii="Arial" w:hAnsi="Arial" w:cs="Arial"/>
          <w:sz w:val="20"/>
          <w:szCs w:val="20"/>
        </w:rPr>
      </w:pPr>
      <w:r w:rsidRPr="00B57503">
        <w:rPr>
          <w:rFonts w:ascii="Arial" w:hAnsi="Arial" w:cs="Arial"/>
          <w:sz w:val="20"/>
          <w:szCs w:val="20"/>
        </w:rPr>
        <w:t>For contracts not listed in response to items above, the Applicant shall separately provide the value of any other work in hand, the number of man-hours required until completion and the total monthly man-hour expenditure.</w:t>
      </w:r>
    </w:p>
    <w:p w14:paraId="7C47784E" w14:textId="77777777" w:rsidR="00B57503" w:rsidRDefault="00B57503" w:rsidP="00B57503">
      <w:pPr>
        <w:ind w:left="792"/>
        <w:rPr>
          <w:rFonts w:ascii="Arial" w:hAnsi="Arial" w:cs="Arial"/>
          <w:sz w:val="20"/>
          <w:szCs w:val="20"/>
        </w:rPr>
      </w:pPr>
    </w:p>
    <w:p w14:paraId="1F1A0998" w14:textId="289DB80B" w:rsidR="00B57503" w:rsidRPr="007B1835" w:rsidRDefault="00B57503" w:rsidP="007B1835">
      <w:pPr>
        <w:numPr>
          <w:ilvl w:val="1"/>
          <w:numId w:val="4"/>
        </w:numPr>
        <w:rPr>
          <w:rFonts w:ascii="Arial" w:hAnsi="Arial" w:cs="Arial"/>
          <w:sz w:val="20"/>
          <w:szCs w:val="20"/>
        </w:rPr>
      </w:pPr>
      <w:r w:rsidRPr="00B57503">
        <w:rPr>
          <w:rFonts w:ascii="Arial" w:hAnsi="Arial" w:cs="Arial"/>
          <w:sz w:val="20"/>
          <w:szCs w:val="20"/>
        </w:rPr>
        <w:t xml:space="preserve">Provide as Attachment to this Section, separate charts for Total Engineering and Total Construction resources versus present </w:t>
      </w:r>
      <w:r>
        <w:rPr>
          <w:rFonts w:ascii="Arial" w:hAnsi="Arial" w:cs="Arial"/>
          <w:sz w:val="20"/>
          <w:szCs w:val="20"/>
        </w:rPr>
        <w:t xml:space="preserve">and forecast </w:t>
      </w:r>
      <w:r w:rsidRPr="00B57503">
        <w:rPr>
          <w:rFonts w:ascii="Arial" w:hAnsi="Arial" w:cs="Arial"/>
          <w:sz w:val="20"/>
          <w:szCs w:val="20"/>
        </w:rPr>
        <w:t>workload</w:t>
      </w:r>
      <w:r>
        <w:rPr>
          <w:rFonts w:ascii="Arial" w:hAnsi="Arial" w:cs="Arial"/>
          <w:sz w:val="20"/>
          <w:szCs w:val="20"/>
        </w:rPr>
        <w:t xml:space="preserve"> for next 12 months</w:t>
      </w:r>
      <w:r w:rsidRPr="00B57503">
        <w:rPr>
          <w:rFonts w:ascii="Arial" w:hAnsi="Arial" w:cs="Arial"/>
          <w:sz w:val="20"/>
          <w:szCs w:val="20"/>
        </w:rPr>
        <w:t>.</w:t>
      </w:r>
    </w:p>
    <w:bookmarkEnd w:id="9"/>
    <w:p w14:paraId="32AAE4DE" w14:textId="29DF2254" w:rsidR="0026407C" w:rsidRDefault="003F2225" w:rsidP="00DC0C09">
      <w:pPr>
        <w:pStyle w:val="BodyText"/>
        <w:kinsoku w:val="0"/>
        <w:overflowPunct w:val="0"/>
        <w:spacing w:line="200" w:lineRule="atLeast"/>
        <w:rPr>
          <w:b w:val="0"/>
          <w:bCs w:val="0"/>
        </w:rPr>
      </w:pPr>
      <w:r>
        <w:rPr>
          <w:b w:val="0"/>
          <w:bCs w:val="0"/>
        </w:rPr>
        <w:br w:type="page"/>
      </w:r>
    </w:p>
    <w:p w14:paraId="212B1F0D" w14:textId="5BEDB7ED" w:rsidR="0041749A" w:rsidRPr="00564222" w:rsidRDefault="0041749A" w:rsidP="002C2D75">
      <w:pPr>
        <w:pStyle w:val="BodyText"/>
        <w:numPr>
          <w:ilvl w:val="0"/>
          <w:numId w:val="4"/>
        </w:numPr>
        <w:kinsoku w:val="0"/>
        <w:overflowPunct w:val="0"/>
        <w:spacing w:line="200" w:lineRule="atLeast"/>
        <w:rPr>
          <w:b w:val="0"/>
          <w:bCs w:val="0"/>
          <w:sz w:val="28"/>
          <w:szCs w:val="28"/>
        </w:rPr>
      </w:pPr>
      <w:r w:rsidRPr="007B1835">
        <w:rPr>
          <w:spacing w:val="-1"/>
          <w:sz w:val="28"/>
          <w:szCs w:val="28"/>
        </w:rPr>
        <w:lastRenderedPageBreak/>
        <w:t>Safety</w:t>
      </w:r>
      <w:r w:rsidRPr="007B1835">
        <w:rPr>
          <w:spacing w:val="-9"/>
          <w:sz w:val="28"/>
          <w:szCs w:val="28"/>
        </w:rPr>
        <w:t xml:space="preserve"> </w:t>
      </w:r>
      <w:r w:rsidRPr="007B1835">
        <w:rPr>
          <w:sz w:val="28"/>
          <w:szCs w:val="28"/>
        </w:rPr>
        <w:t>and</w:t>
      </w:r>
      <w:r w:rsidRPr="007B1835">
        <w:rPr>
          <w:spacing w:val="-8"/>
          <w:sz w:val="28"/>
          <w:szCs w:val="28"/>
        </w:rPr>
        <w:t xml:space="preserve"> </w:t>
      </w:r>
      <w:r w:rsidRPr="007B1835">
        <w:rPr>
          <w:spacing w:val="-1"/>
          <w:sz w:val="28"/>
          <w:szCs w:val="28"/>
        </w:rPr>
        <w:t>Environmental</w:t>
      </w:r>
      <w:r w:rsidRPr="007B1835">
        <w:rPr>
          <w:spacing w:val="-9"/>
          <w:sz w:val="28"/>
          <w:szCs w:val="28"/>
        </w:rPr>
        <w:t xml:space="preserve"> </w:t>
      </w:r>
      <w:r w:rsidRPr="007B1835">
        <w:rPr>
          <w:spacing w:val="-1"/>
          <w:sz w:val="28"/>
          <w:szCs w:val="28"/>
        </w:rPr>
        <w:t>Policy</w:t>
      </w:r>
    </w:p>
    <w:p w14:paraId="49B5E287" w14:textId="77777777" w:rsidR="00564222" w:rsidRPr="00564222" w:rsidRDefault="00564222" w:rsidP="00564222">
      <w:pPr>
        <w:pStyle w:val="BodyText"/>
        <w:kinsoku w:val="0"/>
        <w:overflowPunct w:val="0"/>
        <w:spacing w:line="200" w:lineRule="atLeast"/>
        <w:ind w:left="360"/>
        <w:rPr>
          <w:b w:val="0"/>
          <w:bCs w:val="0"/>
          <w:sz w:val="28"/>
          <w:szCs w:val="28"/>
        </w:rPr>
      </w:pPr>
    </w:p>
    <w:p w14:paraId="7F5D8D1F" w14:textId="712EE7F3" w:rsidR="00564222" w:rsidRDefault="00564222" w:rsidP="00564222">
      <w:pPr>
        <w:pStyle w:val="BodyText"/>
        <w:numPr>
          <w:ilvl w:val="1"/>
          <w:numId w:val="4"/>
        </w:numPr>
        <w:kinsoku w:val="0"/>
        <w:overflowPunct w:val="0"/>
        <w:spacing w:line="200" w:lineRule="atLeast"/>
        <w:rPr>
          <w:b w:val="0"/>
          <w:bCs w:val="0"/>
        </w:rPr>
      </w:pPr>
      <w:r w:rsidRPr="00564222">
        <w:rPr>
          <w:b w:val="0"/>
          <w:bCs w:val="0"/>
        </w:rPr>
        <w:t xml:space="preserve">Describe the Safety Management System implemented by the </w:t>
      </w:r>
      <w:r>
        <w:rPr>
          <w:b w:val="0"/>
          <w:bCs w:val="0"/>
        </w:rPr>
        <w:t>Applicant</w:t>
      </w:r>
      <w:r w:rsidRPr="00564222">
        <w:rPr>
          <w:b w:val="0"/>
          <w:bCs w:val="0"/>
        </w:rPr>
        <w:t>:</w:t>
      </w:r>
    </w:p>
    <w:p w14:paraId="2F855302" w14:textId="28CE45C6" w:rsidR="00564222" w:rsidRDefault="00564222" w:rsidP="00564222">
      <w:pPr>
        <w:pStyle w:val="BodyText"/>
        <w:kinsoku w:val="0"/>
        <w:overflowPunct w:val="0"/>
        <w:spacing w:line="200" w:lineRule="atLeast"/>
        <w:ind w:left="792"/>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900"/>
        <w:gridCol w:w="655"/>
        <w:gridCol w:w="653"/>
      </w:tblGrid>
      <w:tr w:rsidR="00564222" w:rsidRPr="00564222" w14:paraId="170194A8"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2FD4A800" w14:textId="77777777" w:rsidR="00564222" w:rsidRPr="00564222" w:rsidRDefault="00564222" w:rsidP="00564222">
            <w:pPr>
              <w:kinsoku w:val="0"/>
              <w:overflowPunct w:val="0"/>
              <w:spacing w:before="20"/>
              <w:jc w:val="center"/>
            </w:pPr>
            <w:bookmarkStart w:id="11" w:name="_Hlk80167988"/>
            <w:r w:rsidRPr="00564222">
              <w:rPr>
                <w:rFonts w:ascii="Arial" w:hAnsi="Arial" w:cs="Arial"/>
                <w:sz w:val="20"/>
                <w:szCs w:val="20"/>
              </w:rPr>
              <w:t>1</w:t>
            </w:r>
          </w:p>
        </w:tc>
        <w:tc>
          <w:tcPr>
            <w:tcW w:w="7900" w:type="dxa"/>
            <w:tcBorders>
              <w:top w:val="single" w:sz="6" w:space="0" w:color="000000"/>
              <w:left w:val="single" w:sz="6" w:space="0" w:color="000000"/>
              <w:bottom w:val="single" w:sz="6" w:space="0" w:color="000000"/>
              <w:right w:val="single" w:sz="6" w:space="0" w:color="000000"/>
            </w:tcBorders>
          </w:tcPr>
          <w:p w14:paraId="0C3DD302" w14:textId="77777777" w:rsidR="00564222" w:rsidRPr="00564222" w:rsidRDefault="00564222" w:rsidP="00564222">
            <w:pPr>
              <w:kinsoku w:val="0"/>
              <w:overflowPunct w:val="0"/>
              <w:spacing w:before="20"/>
              <w:ind w:left="99"/>
            </w:pPr>
            <w:r w:rsidRPr="00564222">
              <w:rPr>
                <w:rFonts w:ascii="Arial" w:hAnsi="Arial" w:cs="Arial"/>
                <w:sz w:val="20"/>
                <w:szCs w:val="20"/>
              </w:rPr>
              <w:t>Company</w:t>
            </w:r>
            <w:r w:rsidRPr="00564222">
              <w:rPr>
                <w:rFonts w:ascii="Arial" w:hAnsi="Arial" w:cs="Arial"/>
                <w:spacing w:val="-14"/>
                <w:sz w:val="20"/>
                <w:szCs w:val="20"/>
              </w:rPr>
              <w:t xml:space="preserve"> </w:t>
            </w:r>
            <w:r w:rsidRPr="00564222">
              <w:rPr>
                <w:rFonts w:ascii="Arial" w:hAnsi="Arial" w:cs="Arial"/>
                <w:sz w:val="20"/>
                <w:szCs w:val="20"/>
              </w:rPr>
              <w:t>HSE</w:t>
            </w:r>
            <w:r w:rsidRPr="00564222">
              <w:rPr>
                <w:rFonts w:ascii="Arial" w:hAnsi="Arial" w:cs="Arial"/>
                <w:spacing w:val="-9"/>
                <w:sz w:val="20"/>
                <w:szCs w:val="20"/>
              </w:rPr>
              <w:t xml:space="preserve"> </w:t>
            </w:r>
            <w:r w:rsidRPr="00564222">
              <w:rPr>
                <w:rFonts w:ascii="Arial" w:hAnsi="Arial" w:cs="Arial"/>
                <w:sz w:val="20"/>
                <w:szCs w:val="20"/>
              </w:rPr>
              <w:t>Management</w:t>
            </w:r>
            <w:r w:rsidRPr="00564222">
              <w:rPr>
                <w:rFonts w:ascii="Arial" w:hAnsi="Arial" w:cs="Arial"/>
                <w:spacing w:val="-11"/>
                <w:sz w:val="20"/>
                <w:szCs w:val="20"/>
              </w:rPr>
              <w:t xml:space="preserve"> </w:t>
            </w:r>
            <w:r w:rsidRPr="00564222">
              <w:rPr>
                <w:rFonts w:ascii="Arial" w:hAnsi="Arial" w:cs="Arial"/>
                <w:sz w:val="20"/>
                <w:szCs w:val="20"/>
              </w:rPr>
              <w:t>Plan</w:t>
            </w:r>
          </w:p>
        </w:tc>
        <w:tc>
          <w:tcPr>
            <w:tcW w:w="655" w:type="dxa"/>
            <w:tcBorders>
              <w:top w:val="single" w:sz="6" w:space="0" w:color="000000"/>
              <w:left w:val="single" w:sz="6" w:space="0" w:color="000000"/>
              <w:bottom w:val="single" w:sz="6" w:space="0" w:color="000000"/>
              <w:right w:val="single" w:sz="6" w:space="0" w:color="000000"/>
            </w:tcBorders>
          </w:tcPr>
          <w:p w14:paraId="3AD4A062" w14:textId="77777777" w:rsidR="00564222" w:rsidRPr="00564222" w:rsidRDefault="00564222" w:rsidP="00564222">
            <w:pPr>
              <w:kinsoku w:val="0"/>
              <w:overflowPunct w:val="0"/>
              <w:spacing w:before="20"/>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0A19B356" w14:textId="77777777" w:rsidR="00564222" w:rsidRPr="00564222" w:rsidRDefault="00564222" w:rsidP="00564222">
            <w:pPr>
              <w:kinsoku w:val="0"/>
              <w:overflowPunct w:val="0"/>
              <w:spacing w:before="20"/>
              <w:ind w:left="205"/>
            </w:pPr>
            <w:r w:rsidRPr="00564222">
              <w:rPr>
                <w:rFonts w:ascii="Arial" w:hAnsi="Arial" w:cs="Arial"/>
                <w:spacing w:val="-1"/>
                <w:sz w:val="20"/>
                <w:szCs w:val="20"/>
              </w:rPr>
              <w:t>no</w:t>
            </w:r>
          </w:p>
        </w:tc>
      </w:tr>
      <w:tr w:rsidR="00564222" w:rsidRPr="00564222" w14:paraId="0C6878AC"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32B09D2A" w14:textId="77777777" w:rsidR="00564222" w:rsidRPr="00564222" w:rsidRDefault="00564222" w:rsidP="00564222">
            <w:pPr>
              <w:kinsoku w:val="0"/>
              <w:overflowPunct w:val="0"/>
              <w:spacing w:before="20"/>
              <w:jc w:val="center"/>
              <w:rPr>
                <w:rFonts w:ascii="Arial" w:hAnsi="Arial" w:cs="Arial"/>
                <w:sz w:val="20"/>
                <w:szCs w:val="20"/>
              </w:rPr>
            </w:pPr>
            <w:r w:rsidRPr="00564222">
              <w:rPr>
                <w:rFonts w:ascii="Arial" w:hAnsi="Arial" w:cs="Arial"/>
                <w:sz w:val="20"/>
                <w:szCs w:val="20"/>
              </w:rPr>
              <w:t>2</w:t>
            </w:r>
          </w:p>
        </w:tc>
        <w:tc>
          <w:tcPr>
            <w:tcW w:w="7900" w:type="dxa"/>
            <w:tcBorders>
              <w:top w:val="single" w:sz="6" w:space="0" w:color="000000"/>
              <w:left w:val="single" w:sz="6" w:space="0" w:color="000000"/>
              <w:bottom w:val="single" w:sz="6" w:space="0" w:color="000000"/>
              <w:right w:val="single" w:sz="6" w:space="0" w:color="000000"/>
            </w:tcBorders>
          </w:tcPr>
          <w:p w14:paraId="3C8A2D93" w14:textId="77777777" w:rsidR="00564222" w:rsidRPr="00564222" w:rsidRDefault="00564222" w:rsidP="00564222">
            <w:pPr>
              <w:kinsoku w:val="0"/>
              <w:overflowPunct w:val="0"/>
              <w:spacing w:before="20"/>
              <w:ind w:left="99"/>
              <w:rPr>
                <w:rFonts w:ascii="Arial" w:hAnsi="Arial" w:cs="Arial"/>
                <w:sz w:val="20"/>
                <w:szCs w:val="20"/>
              </w:rPr>
            </w:pPr>
            <w:r w:rsidRPr="00564222">
              <w:rPr>
                <w:rFonts w:ascii="Arial" w:hAnsi="Arial" w:cs="Arial"/>
                <w:sz w:val="20"/>
                <w:szCs w:val="20"/>
              </w:rPr>
              <w:t>Subsea Safety Management System</w:t>
            </w:r>
          </w:p>
        </w:tc>
        <w:tc>
          <w:tcPr>
            <w:tcW w:w="655" w:type="dxa"/>
            <w:tcBorders>
              <w:top w:val="single" w:sz="6" w:space="0" w:color="000000"/>
              <w:left w:val="single" w:sz="6" w:space="0" w:color="000000"/>
              <w:bottom w:val="single" w:sz="6" w:space="0" w:color="000000"/>
              <w:right w:val="single" w:sz="6" w:space="0" w:color="000000"/>
            </w:tcBorders>
          </w:tcPr>
          <w:p w14:paraId="1C0327A9" w14:textId="77777777" w:rsidR="00564222" w:rsidRPr="00564222" w:rsidRDefault="00564222" w:rsidP="00564222">
            <w:pPr>
              <w:kinsoku w:val="0"/>
              <w:overflowPunct w:val="0"/>
              <w:spacing w:before="20"/>
              <w:ind w:left="162"/>
              <w:rPr>
                <w:rFonts w:ascii="Arial" w:hAnsi="Arial" w:cs="Arial"/>
                <w:spacing w:val="-1"/>
                <w:sz w:val="20"/>
                <w:szCs w:val="20"/>
              </w:rPr>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40154E45" w14:textId="77777777" w:rsidR="00564222" w:rsidRPr="00564222" w:rsidRDefault="00564222" w:rsidP="00564222">
            <w:pPr>
              <w:kinsoku w:val="0"/>
              <w:overflowPunct w:val="0"/>
              <w:spacing w:before="20"/>
              <w:ind w:left="205"/>
              <w:rPr>
                <w:rFonts w:ascii="Arial" w:hAnsi="Arial" w:cs="Arial"/>
                <w:spacing w:val="-1"/>
                <w:sz w:val="20"/>
                <w:szCs w:val="20"/>
              </w:rPr>
            </w:pPr>
            <w:r w:rsidRPr="00564222">
              <w:rPr>
                <w:rFonts w:ascii="Arial" w:hAnsi="Arial" w:cs="Arial"/>
                <w:spacing w:val="-1"/>
                <w:sz w:val="20"/>
                <w:szCs w:val="20"/>
              </w:rPr>
              <w:t>no</w:t>
            </w:r>
          </w:p>
        </w:tc>
      </w:tr>
      <w:tr w:rsidR="00564222" w:rsidRPr="00564222" w14:paraId="7AFD918F"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1EEA1C87" w14:textId="77777777" w:rsidR="00564222" w:rsidRPr="00564222" w:rsidRDefault="00564222" w:rsidP="00564222">
            <w:pPr>
              <w:kinsoku w:val="0"/>
              <w:overflowPunct w:val="0"/>
              <w:spacing w:before="18"/>
              <w:jc w:val="center"/>
            </w:pPr>
            <w:r w:rsidRPr="00564222">
              <w:rPr>
                <w:rFonts w:ascii="Arial" w:hAnsi="Arial" w:cs="Arial"/>
                <w:sz w:val="20"/>
                <w:szCs w:val="20"/>
              </w:rPr>
              <w:t>3</w:t>
            </w:r>
          </w:p>
        </w:tc>
        <w:tc>
          <w:tcPr>
            <w:tcW w:w="7900" w:type="dxa"/>
            <w:tcBorders>
              <w:top w:val="single" w:sz="6" w:space="0" w:color="000000"/>
              <w:left w:val="single" w:sz="6" w:space="0" w:color="000000"/>
              <w:bottom w:val="single" w:sz="6" w:space="0" w:color="000000"/>
              <w:right w:val="single" w:sz="6" w:space="0" w:color="000000"/>
            </w:tcBorders>
          </w:tcPr>
          <w:p w14:paraId="165529CF" w14:textId="77777777" w:rsidR="00564222" w:rsidRPr="00564222" w:rsidRDefault="00564222" w:rsidP="00564222">
            <w:pPr>
              <w:kinsoku w:val="0"/>
              <w:overflowPunct w:val="0"/>
              <w:spacing w:before="18"/>
              <w:ind w:left="99"/>
            </w:pPr>
            <w:r w:rsidRPr="00564222">
              <w:rPr>
                <w:rFonts w:ascii="Arial" w:hAnsi="Arial" w:cs="Arial"/>
                <w:sz w:val="20"/>
                <w:szCs w:val="20"/>
              </w:rPr>
              <w:t>If</w:t>
            </w:r>
            <w:r w:rsidRPr="00564222">
              <w:rPr>
                <w:rFonts w:ascii="Arial" w:hAnsi="Arial" w:cs="Arial"/>
                <w:spacing w:val="-6"/>
                <w:sz w:val="20"/>
                <w:szCs w:val="20"/>
              </w:rPr>
              <w:t xml:space="preserve"> </w:t>
            </w:r>
            <w:r w:rsidRPr="00564222">
              <w:rPr>
                <w:rFonts w:ascii="Arial" w:hAnsi="Arial" w:cs="Arial"/>
                <w:spacing w:val="-1"/>
                <w:sz w:val="20"/>
                <w:szCs w:val="20"/>
              </w:rPr>
              <w:t>‘’yes’’,</w:t>
            </w:r>
            <w:r w:rsidRPr="00564222">
              <w:rPr>
                <w:rFonts w:ascii="Arial" w:hAnsi="Arial" w:cs="Arial"/>
                <w:spacing w:val="-5"/>
                <w:sz w:val="20"/>
                <w:szCs w:val="20"/>
              </w:rPr>
              <w:t xml:space="preserve"> </w:t>
            </w:r>
            <w:r w:rsidRPr="00564222">
              <w:rPr>
                <w:rFonts w:ascii="Arial" w:hAnsi="Arial" w:cs="Arial"/>
                <w:sz w:val="20"/>
                <w:szCs w:val="20"/>
              </w:rPr>
              <w:t>specify</w:t>
            </w:r>
            <w:r w:rsidRPr="00564222">
              <w:rPr>
                <w:rFonts w:ascii="Arial" w:hAnsi="Arial" w:cs="Arial"/>
                <w:spacing w:val="-8"/>
                <w:sz w:val="20"/>
                <w:szCs w:val="20"/>
              </w:rPr>
              <w:t xml:space="preserve"> </w:t>
            </w:r>
            <w:r w:rsidRPr="00564222">
              <w:rPr>
                <w:rFonts w:ascii="Arial" w:hAnsi="Arial" w:cs="Arial"/>
                <w:spacing w:val="-1"/>
                <w:sz w:val="20"/>
                <w:szCs w:val="20"/>
              </w:rPr>
              <w:t>if</w:t>
            </w:r>
            <w:r w:rsidRPr="00564222">
              <w:rPr>
                <w:rFonts w:ascii="Arial" w:hAnsi="Arial" w:cs="Arial"/>
                <w:spacing w:val="-5"/>
                <w:sz w:val="20"/>
                <w:szCs w:val="20"/>
              </w:rPr>
              <w:t xml:space="preserve"> </w:t>
            </w:r>
            <w:r w:rsidRPr="00564222">
              <w:rPr>
                <w:rFonts w:ascii="Arial" w:hAnsi="Arial" w:cs="Arial"/>
                <w:spacing w:val="-1"/>
                <w:sz w:val="20"/>
                <w:szCs w:val="20"/>
              </w:rPr>
              <w:t>there</w:t>
            </w:r>
            <w:r w:rsidRPr="00564222">
              <w:rPr>
                <w:rFonts w:ascii="Arial" w:hAnsi="Arial" w:cs="Arial"/>
                <w:spacing w:val="-5"/>
                <w:sz w:val="20"/>
                <w:szCs w:val="20"/>
              </w:rPr>
              <w:t xml:space="preserve"> </w:t>
            </w:r>
            <w:r w:rsidRPr="00564222">
              <w:rPr>
                <w:rFonts w:ascii="Arial" w:hAnsi="Arial" w:cs="Arial"/>
                <w:spacing w:val="-1"/>
                <w:sz w:val="20"/>
                <w:szCs w:val="20"/>
              </w:rPr>
              <w:t>is</w:t>
            </w:r>
            <w:r w:rsidRPr="00564222">
              <w:rPr>
                <w:rFonts w:ascii="Arial" w:hAnsi="Arial" w:cs="Arial"/>
                <w:spacing w:val="-6"/>
                <w:sz w:val="20"/>
                <w:szCs w:val="20"/>
              </w:rPr>
              <w:t xml:space="preserve"> </w:t>
            </w:r>
            <w:r w:rsidRPr="00564222">
              <w:rPr>
                <w:rFonts w:ascii="Arial" w:hAnsi="Arial" w:cs="Arial"/>
                <w:sz w:val="20"/>
                <w:szCs w:val="20"/>
              </w:rPr>
              <w:t>an</w:t>
            </w:r>
            <w:r w:rsidRPr="00564222">
              <w:rPr>
                <w:rFonts w:ascii="Arial" w:hAnsi="Arial" w:cs="Arial"/>
                <w:spacing w:val="-7"/>
                <w:sz w:val="20"/>
                <w:szCs w:val="20"/>
              </w:rPr>
              <w:t xml:space="preserve"> </w:t>
            </w:r>
            <w:r w:rsidRPr="00564222">
              <w:rPr>
                <w:rFonts w:ascii="Arial" w:hAnsi="Arial" w:cs="Arial"/>
                <w:sz w:val="20"/>
                <w:szCs w:val="20"/>
              </w:rPr>
              <w:t>implementation</w:t>
            </w:r>
            <w:r w:rsidRPr="00564222">
              <w:rPr>
                <w:rFonts w:ascii="Arial" w:hAnsi="Arial" w:cs="Arial"/>
                <w:spacing w:val="-7"/>
                <w:sz w:val="20"/>
                <w:szCs w:val="20"/>
              </w:rPr>
              <w:t xml:space="preserve"> </w:t>
            </w:r>
            <w:r w:rsidRPr="00564222">
              <w:rPr>
                <w:rFonts w:ascii="Arial" w:hAnsi="Arial" w:cs="Arial"/>
                <w:sz w:val="20"/>
                <w:szCs w:val="20"/>
              </w:rPr>
              <w:t>program</w:t>
            </w:r>
            <w:r w:rsidRPr="00564222">
              <w:rPr>
                <w:rFonts w:ascii="Arial" w:hAnsi="Arial" w:cs="Arial"/>
                <w:spacing w:val="-33"/>
                <w:sz w:val="20"/>
                <w:szCs w:val="20"/>
              </w:rPr>
              <w:t xml:space="preserve"> </w:t>
            </w:r>
            <w:r w:rsidRPr="00564222">
              <w:rPr>
                <w:rFonts w:ascii="Arial" w:hAnsi="Arial" w:cs="Arial"/>
                <w:sz w:val="20"/>
                <w:szCs w:val="20"/>
              </w:rPr>
              <w:t>for</w:t>
            </w:r>
            <w:r w:rsidRPr="00564222">
              <w:rPr>
                <w:rFonts w:ascii="Arial" w:hAnsi="Arial" w:cs="Arial"/>
                <w:spacing w:val="-7"/>
                <w:sz w:val="20"/>
                <w:szCs w:val="20"/>
              </w:rPr>
              <w:t xml:space="preserve"> </w:t>
            </w:r>
            <w:r w:rsidRPr="00564222">
              <w:rPr>
                <w:rFonts w:ascii="Arial" w:hAnsi="Arial" w:cs="Arial"/>
                <w:spacing w:val="-1"/>
                <w:sz w:val="20"/>
                <w:szCs w:val="20"/>
              </w:rPr>
              <w:t>ensuring</w:t>
            </w:r>
            <w:r w:rsidRPr="00564222">
              <w:rPr>
                <w:rFonts w:ascii="Arial" w:hAnsi="Arial" w:cs="Arial"/>
                <w:spacing w:val="-7"/>
                <w:sz w:val="20"/>
                <w:szCs w:val="20"/>
              </w:rPr>
              <w:t xml:space="preserve"> </w:t>
            </w:r>
            <w:r w:rsidRPr="00564222">
              <w:rPr>
                <w:rFonts w:ascii="Arial" w:hAnsi="Arial" w:cs="Arial"/>
                <w:sz w:val="20"/>
                <w:szCs w:val="20"/>
              </w:rPr>
              <w:t>compliance</w:t>
            </w:r>
          </w:p>
        </w:tc>
        <w:tc>
          <w:tcPr>
            <w:tcW w:w="655" w:type="dxa"/>
            <w:tcBorders>
              <w:top w:val="single" w:sz="6" w:space="0" w:color="000000"/>
              <w:left w:val="single" w:sz="6" w:space="0" w:color="000000"/>
              <w:bottom w:val="single" w:sz="6" w:space="0" w:color="000000"/>
              <w:right w:val="single" w:sz="6" w:space="0" w:color="000000"/>
            </w:tcBorders>
          </w:tcPr>
          <w:p w14:paraId="5C31979B" w14:textId="77777777" w:rsidR="00564222" w:rsidRPr="00564222" w:rsidRDefault="00564222" w:rsidP="00564222">
            <w:pPr>
              <w:kinsoku w:val="0"/>
              <w:overflowPunct w:val="0"/>
              <w:spacing w:before="18"/>
              <w:ind w:left="162"/>
            </w:pPr>
          </w:p>
        </w:tc>
        <w:tc>
          <w:tcPr>
            <w:tcW w:w="653" w:type="dxa"/>
            <w:tcBorders>
              <w:top w:val="single" w:sz="6" w:space="0" w:color="000000"/>
              <w:left w:val="single" w:sz="6" w:space="0" w:color="000000"/>
              <w:bottom w:val="single" w:sz="6" w:space="0" w:color="000000"/>
              <w:right w:val="single" w:sz="6" w:space="0" w:color="000000"/>
            </w:tcBorders>
          </w:tcPr>
          <w:p w14:paraId="7591F1FE" w14:textId="77777777" w:rsidR="00564222" w:rsidRPr="00564222" w:rsidRDefault="00564222" w:rsidP="00564222">
            <w:pPr>
              <w:kinsoku w:val="0"/>
              <w:overflowPunct w:val="0"/>
              <w:spacing w:before="18"/>
              <w:ind w:left="205"/>
            </w:pPr>
          </w:p>
        </w:tc>
      </w:tr>
      <w:tr w:rsidR="00564222" w:rsidRPr="00564222" w14:paraId="76C782EB" w14:textId="77777777" w:rsidTr="00DE21D5">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6CC6178D" w14:textId="77777777" w:rsidR="00564222" w:rsidRPr="00564222" w:rsidRDefault="00564222" w:rsidP="00564222">
            <w:pPr>
              <w:kinsoku w:val="0"/>
              <w:overflowPunct w:val="0"/>
              <w:spacing w:before="18"/>
              <w:jc w:val="center"/>
            </w:pPr>
            <w:r w:rsidRPr="00564222">
              <w:rPr>
                <w:rFonts w:ascii="Arial" w:hAnsi="Arial" w:cs="Arial"/>
                <w:sz w:val="20"/>
                <w:szCs w:val="20"/>
              </w:rPr>
              <w:t>4</w:t>
            </w:r>
          </w:p>
        </w:tc>
        <w:tc>
          <w:tcPr>
            <w:tcW w:w="7900" w:type="dxa"/>
            <w:tcBorders>
              <w:top w:val="single" w:sz="6" w:space="0" w:color="000000"/>
              <w:left w:val="single" w:sz="6" w:space="0" w:color="000000"/>
              <w:bottom w:val="single" w:sz="6" w:space="0" w:color="000000"/>
              <w:right w:val="single" w:sz="6" w:space="0" w:color="000000"/>
            </w:tcBorders>
          </w:tcPr>
          <w:p w14:paraId="06827F20" w14:textId="77777777" w:rsidR="00564222" w:rsidRPr="00564222" w:rsidRDefault="00564222" w:rsidP="00564222">
            <w:pPr>
              <w:kinsoku w:val="0"/>
              <w:overflowPunct w:val="0"/>
              <w:spacing w:before="18"/>
              <w:ind w:left="99"/>
            </w:pPr>
            <w:r w:rsidRPr="00564222">
              <w:rPr>
                <w:rFonts w:ascii="Arial" w:hAnsi="Arial" w:cs="Arial"/>
                <w:spacing w:val="-1"/>
                <w:sz w:val="20"/>
                <w:szCs w:val="20"/>
              </w:rPr>
              <w:t>Specific</w:t>
            </w:r>
            <w:r w:rsidRPr="00564222">
              <w:rPr>
                <w:rFonts w:ascii="Arial" w:hAnsi="Arial" w:cs="Arial"/>
                <w:spacing w:val="-7"/>
                <w:sz w:val="20"/>
                <w:szCs w:val="20"/>
              </w:rPr>
              <w:t xml:space="preserve"> </w:t>
            </w:r>
            <w:r w:rsidRPr="00564222">
              <w:rPr>
                <w:rFonts w:ascii="Arial" w:hAnsi="Arial" w:cs="Arial"/>
                <w:sz w:val="20"/>
                <w:szCs w:val="20"/>
              </w:rPr>
              <w:t>Company’s</w:t>
            </w:r>
            <w:r w:rsidRPr="00564222">
              <w:rPr>
                <w:rFonts w:ascii="Arial" w:hAnsi="Arial" w:cs="Arial"/>
                <w:spacing w:val="-7"/>
                <w:sz w:val="20"/>
                <w:szCs w:val="20"/>
              </w:rPr>
              <w:t xml:space="preserve"> </w:t>
            </w:r>
            <w:r w:rsidRPr="00564222">
              <w:rPr>
                <w:rFonts w:ascii="Arial" w:hAnsi="Arial" w:cs="Arial"/>
                <w:sz w:val="20"/>
                <w:szCs w:val="20"/>
              </w:rPr>
              <w:t>training</w:t>
            </w:r>
            <w:r w:rsidRPr="00564222">
              <w:rPr>
                <w:rFonts w:ascii="Arial" w:hAnsi="Arial" w:cs="Arial"/>
                <w:spacing w:val="-8"/>
                <w:sz w:val="20"/>
                <w:szCs w:val="20"/>
              </w:rPr>
              <w:t xml:space="preserve"> </w:t>
            </w:r>
            <w:r w:rsidRPr="00564222">
              <w:rPr>
                <w:rFonts w:ascii="Arial" w:hAnsi="Arial" w:cs="Arial"/>
                <w:sz w:val="20"/>
                <w:szCs w:val="20"/>
              </w:rPr>
              <w:t>programme</w:t>
            </w:r>
            <w:r w:rsidRPr="00564222">
              <w:rPr>
                <w:rFonts w:ascii="Arial" w:hAnsi="Arial" w:cs="Arial"/>
                <w:spacing w:val="-8"/>
                <w:sz w:val="20"/>
                <w:szCs w:val="20"/>
              </w:rPr>
              <w:t xml:space="preserve"> </w:t>
            </w:r>
            <w:r w:rsidRPr="00564222">
              <w:rPr>
                <w:rFonts w:ascii="Arial" w:hAnsi="Arial" w:cs="Arial"/>
                <w:spacing w:val="-1"/>
                <w:sz w:val="20"/>
                <w:szCs w:val="20"/>
              </w:rPr>
              <w:t>in</w:t>
            </w:r>
            <w:r w:rsidRPr="00564222">
              <w:rPr>
                <w:rFonts w:ascii="Arial" w:hAnsi="Arial" w:cs="Arial"/>
                <w:spacing w:val="-8"/>
                <w:sz w:val="20"/>
                <w:szCs w:val="20"/>
              </w:rPr>
              <w:t xml:space="preserve"> </w:t>
            </w:r>
            <w:r w:rsidRPr="00564222">
              <w:rPr>
                <w:rFonts w:ascii="Arial" w:hAnsi="Arial" w:cs="Arial"/>
                <w:sz w:val="20"/>
                <w:szCs w:val="20"/>
              </w:rPr>
              <w:t>respect</w:t>
            </w:r>
            <w:r w:rsidRPr="00564222">
              <w:rPr>
                <w:rFonts w:ascii="Arial" w:hAnsi="Arial" w:cs="Arial"/>
                <w:spacing w:val="-6"/>
                <w:sz w:val="20"/>
                <w:szCs w:val="20"/>
              </w:rPr>
              <w:t xml:space="preserve"> </w:t>
            </w:r>
            <w:r w:rsidRPr="00564222">
              <w:rPr>
                <w:rFonts w:ascii="Arial" w:hAnsi="Arial" w:cs="Arial"/>
                <w:sz w:val="20"/>
                <w:szCs w:val="20"/>
              </w:rPr>
              <w:t>of</w:t>
            </w:r>
            <w:r w:rsidRPr="00564222">
              <w:rPr>
                <w:rFonts w:ascii="Arial" w:hAnsi="Arial" w:cs="Arial"/>
                <w:spacing w:val="-6"/>
                <w:sz w:val="20"/>
                <w:szCs w:val="20"/>
              </w:rPr>
              <w:t xml:space="preserve"> </w:t>
            </w:r>
            <w:r w:rsidRPr="00564222">
              <w:rPr>
                <w:rFonts w:ascii="Arial" w:hAnsi="Arial" w:cs="Arial"/>
                <w:sz w:val="20"/>
                <w:szCs w:val="20"/>
              </w:rPr>
              <w:t>safety</w:t>
            </w:r>
          </w:p>
        </w:tc>
        <w:tc>
          <w:tcPr>
            <w:tcW w:w="655" w:type="dxa"/>
            <w:tcBorders>
              <w:top w:val="single" w:sz="6" w:space="0" w:color="000000"/>
              <w:left w:val="single" w:sz="6" w:space="0" w:color="000000"/>
              <w:bottom w:val="single" w:sz="6" w:space="0" w:color="000000"/>
              <w:right w:val="single" w:sz="6" w:space="0" w:color="000000"/>
            </w:tcBorders>
          </w:tcPr>
          <w:p w14:paraId="5753AEB0" w14:textId="77777777" w:rsidR="00564222" w:rsidRPr="00564222" w:rsidRDefault="00564222" w:rsidP="00564222">
            <w:pPr>
              <w:kinsoku w:val="0"/>
              <w:overflowPunct w:val="0"/>
              <w:spacing w:before="18"/>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40617B64" w14:textId="77777777" w:rsidR="00564222" w:rsidRPr="00564222" w:rsidRDefault="00564222" w:rsidP="00564222">
            <w:pPr>
              <w:kinsoku w:val="0"/>
              <w:overflowPunct w:val="0"/>
              <w:spacing w:before="18"/>
              <w:ind w:left="205"/>
            </w:pPr>
            <w:r w:rsidRPr="00564222">
              <w:rPr>
                <w:rFonts w:ascii="Arial" w:hAnsi="Arial" w:cs="Arial"/>
                <w:spacing w:val="-1"/>
                <w:sz w:val="20"/>
                <w:szCs w:val="20"/>
              </w:rPr>
              <w:t>no</w:t>
            </w:r>
          </w:p>
        </w:tc>
      </w:tr>
      <w:tr w:rsidR="00564222" w:rsidRPr="00564222" w14:paraId="4C1BFAB2"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5EF6582C" w14:textId="77777777" w:rsidR="00564222" w:rsidRPr="00564222" w:rsidRDefault="00564222" w:rsidP="00564222">
            <w:pPr>
              <w:kinsoku w:val="0"/>
              <w:overflowPunct w:val="0"/>
              <w:spacing w:before="20"/>
              <w:jc w:val="center"/>
            </w:pPr>
            <w:r w:rsidRPr="00564222">
              <w:rPr>
                <w:rFonts w:ascii="Arial" w:hAnsi="Arial" w:cs="Arial"/>
                <w:sz w:val="20"/>
                <w:szCs w:val="20"/>
              </w:rPr>
              <w:t>5</w:t>
            </w:r>
          </w:p>
        </w:tc>
        <w:tc>
          <w:tcPr>
            <w:tcW w:w="7900" w:type="dxa"/>
            <w:tcBorders>
              <w:top w:val="single" w:sz="6" w:space="0" w:color="000000"/>
              <w:left w:val="single" w:sz="6" w:space="0" w:color="000000"/>
              <w:bottom w:val="single" w:sz="6" w:space="0" w:color="000000"/>
              <w:right w:val="single" w:sz="6" w:space="0" w:color="000000"/>
            </w:tcBorders>
          </w:tcPr>
          <w:p w14:paraId="2BA171EB" w14:textId="77777777" w:rsidR="00564222" w:rsidRPr="00564222" w:rsidRDefault="00564222" w:rsidP="00564222">
            <w:pPr>
              <w:kinsoku w:val="0"/>
              <w:overflowPunct w:val="0"/>
              <w:spacing w:before="20"/>
              <w:ind w:left="99"/>
            </w:pPr>
            <w:r w:rsidRPr="00564222">
              <w:rPr>
                <w:rFonts w:ascii="Arial" w:hAnsi="Arial" w:cs="Arial"/>
                <w:sz w:val="20"/>
                <w:szCs w:val="20"/>
              </w:rPr>
              <w:t>Formal</w:t>
            </w:r>
            <w:r w:rsidRPr="00564222">
              <w:rPr>
                <w:rFonts w:ascii="Arial" w:hAnsi="Arial" w:cs="Arial"/>
                <w:spacing w:val="-10"/>
                <w:sz w:val="20"/>
                <w:szCs w:val="20"/>
              </w:rPr>
              <w:t xml:space="preserve"> </w:t>
            </w:r>
            <w:r w:rsidRPr="00564222">
              <w:rPr>
                <w:rFonts w:ascii="Arial" w:hAnsi="Arial" w:cs="Arial"/>
                <w:sz w:val="20"/>
                <w:szCs w:val="20"/>
              </w:rPr>
              <w:t>method</w:t>
            </w:r>
            <w:r w:rsidRPr="00564222">
              <w:rPr>
                <w:rFonts w:ascii="Arial" w:hAnsi="Arial" w:cs="Arial"/>
                <w:spacing w:val="-8"/>
                <w:sz w:val="20"/>
                <w:szCs w:val="20"/>
              </w:rPr>
              <w:t xml:space="preserve"> </w:t>
            </w:r>
            <w:r w:rsidRPr="00564222">
              <w:rPr>
                <w:rFonts w:ascii="Arial" w:hAnsi="Arial" w:cs="Arial"/>
                <w:sz w:val="20"/>
                <w:szCs w:val="20"/>
              </w:rPr>
              <w:t>of</w:t>
            </w:r>
            <w:r w:rsidRPr="00564222">
              <w:rPr>
                <w:rFonts w:ascii="Arial" w:hAnsi="Arial" w:cs="Arial"/>
                <w:spacing w:val="-7"/>
                <w:sz w:val="20"/>
                <w:szCs w:val="20"/>
              </w:rPr>
              <w:t xml:space="preserve"> </w:t>
            </w:r>
            <w:r w:rsidRPr="00564222">
              <w:rPr>
                <w:rFonts w:ascii="Arial" w:hAnsi="Arial" w:cs="Arial"/>
                <w:sz w:val="20"/>
                <w:szCs w:val="20"/>
              </w:rPr>
              <w:t>accident</w:t>
            </w:r>
            <w:r w:rsidRPr="00564222">
              <w:rPr>
                <w:rFonts w:ascii="Arial" w:hAnsi="Arial" w:cs="Arial"/>
                <w:spacing w:val="-6"/>
                <w:sz w:val="20"/>
                <w:szCs w:val="20"/>
              </w:rPr>
              <w:t xml:space="preserve"> </w:t>
            </w:r>
            <w:r w:rsidRPr="00564222">
              <w:rPr>
                <w:rFonts w:ascii="Arial" w:hAnsi="Arial" w:cs="Arial"/>
                <w:sz w:val="20"/>
                <w:szCs w:val="20"/>
              </w:rPr>
              <w:t>reporting</w:t>
            </w:r>
          </w:p>
        </w:tc>
        <w:tc>
          <w:tcPr>
            <w:tcW w:w="655" w:type="dxa"/>
            <w:tcBorders>
              <w:top w:val="single" w:sz="6" w:space="0" w:color="000000"/>
              <w:left w:val="single" w:sz="6" w:space="0" w:color="000000"/>
              <w:bottom w:val="single" w:sz="6" w:space="0" w:color="000000"/>
              <w:right w:val="single" w:sz="6" w:space="0" w:color="000000"/>
            </w:tcBorders>
          </w:tcPr>
          <w:p w14:paraId="6B9C075B" w14:textId="77777777" w:rsidR="00564222" w:rsidRPr="00564222" w:rsidRDefault="00564222" w:rsidP="00564222">
            <w:pPr>
              <w:kinsoku w:val="0"/>
              <w:overflowPunct w:val="0"/>
              <w:spacing w:before="20"/>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5BD316BB" w14:textId="77777777" w:rsidR="00564222" w:rsidRPr="00564222" w:rsidRDefault="00564222" w:rsidP="00564222">
            <w:pPr>
              <w:kinsoku w:val="0"/>
              <w:overflowPunct w:val="0"/>
              <w:spacing w:before="20"/>
              <w:ind w:left="205"/>
            </w:pPr>
            <w:r w:rsidRPr="00564222">
              <w:rPr>
                <w:rFonts w:ascii="Arial" w:hAnsi="Arial" w:cs="Arial"/>
                <w:spacing w:val="-1"/>
                <w:sz w:val="20"/>
                <w:szCs w:val="20"/>
              </w:rPr>
              <w:t>no</w:t>
            </w:r>
          </w:p>
        </w:tc>
      </w:tr>
      <w:tr w:rsidR="00564222" w:rsidRPr="00564222" w14:paraId="76CA8F31"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686D54AE" w14:textId="77777777" w:rsidR="00564222" w:rsidRPr="00564222" w:rsidRDefault="00564222" w:rsidP="00564222">
            <w:pPr>
              <w:kinsoku w:val="0"/>
              <w:overflowPunct w:val="0"/>
              <w:spacing w:before="18"/>
              <w:jc w:val="center"/>
            </w:pPr>
            <w:r w:rsidRPr="00564222">
              <w:rPr>
                <w:rFonts w:ascii="Arial" w:hAnsi="Arial" w:cs="Arial"/>
                <w:sz w:val="20"/>
                <w:szCs w:val="20"/>
              </w:rPr>
              <w:t>6</w:t>
            </w:r>
          </w:p>
        </w:tc>
        <w:tc>
          <w:tcPr>
            <w:tcW w:w="7900" w:type="dxa"/>
            <w:tcBorders>
              <w:top w:val="single" w:sz="6" w:space="0" w:color="000000"/>
              <w:left w:val="single" w:sz="6" w:space="0" w:color="000000"/>
              <w:bottom w:val="single" w:sz="6" w:space="0" w:color="000000"/>
              <w:right w:val="single" w:sz="6" w:space="0" w:color="000000"/>
            </w:tcBorders>
          </w:tcPr>
          <w:p w14:paraId="45568521" w14:textId="77777777" w:rsidR="00564222" w:rsidRPr="00564222" w:rsidRDefault="00564222" w:rsidP="00564222">
            <w:pPr>
              <w:kinsoku w:val="0"/>
              <w:overflowPunct w:val="0"/>
              <w:spacing w:before="18"/>
              <w:ind w:left="99"/>
            </w:pPr>
            <w:r w:rsidRPr="00564222">
              <w:rPr>
                <w:rFonts w:ascii="Arial" w:hAnsi="Arial" w:cs="Arial"/>
                <w:sz w:val="20"/>
                <w:szCs w:val="20"/>
              </w:rPr>
              <w:t>If</w:t>
            </w:r>
            <w:r w:rsidRPr="00564222">
              <w:rPr>
                <w:rFonts w:ascii="Arial" w:hAnsi="Arial" w:cs="Arial"/>
                <w:spacing w:val="-5"/>
                <w:sz w:val="20"/>
                <w:szCs w:val="20"/>
              </w:rPr>
              <w:t xml:space="preserve"> </w:t>
            </w:r>
            <w:r w:rsidRPr="00564222">
              <w:rPr>
                <w:rFonts w:ascii="Arial" w:hAnsi="Arial" w:cs="Arial"/>
                <w:spacing w:val="-1"/>
                <w:sz w:val="20"/>
                <w:szCs w:val="20"/>
              </w:rPr>
              <w:t>‘’yes’’</w:t>
            </w:r>
            <w:r w:rsidRPr="00564222">
              <w:rPr>
                <w:rFonts w:ascii="Arial" w:hAnsi="Arial" w:cs="Arial"/>
                <w:spacing w:val="-8"/>
                <w:sz w:val="20"/>
                <w:szCs w:val="20"/>
              </w:rPr>
              <w:t xml:space="preserve"> </w:t>
            </w:r>
            <w:r w:rsidRPr="00564222">
              <w:rPr>
                <w:rFonts w:ascii="Arial" w:hAnsi="Arial" w:cs="Arial"/>
                <w:sz w:val="20"/>
                <w:szCs w:val="20"/>
              </w:rPr>
              <w:t>submit</w:t>
            </w:r>
            <w:r w:rsidRPr="00564222">
              <w:rPr>
                <w:rFonts w:ascii="Arial" w:hAnsi="Arial" w:cs="Arial"/>
                <w:spacing w:val="-6"/>
                <w:sz w:val="20"/>
                <w:szCs w:val="20"/>
              </w:rPr>
              <w:t xml:space="preserve"> </w:t>
            </w:r>
            <w:r w:rsidRPr="00564222">
              <w:rPr>
                <w:rFonts w:ascii="Arial" w:hAnsi="Arial" w:cs="Arial"/>
                <w:sz w:val="20"/>
                <w:szCs w:val="20"/>
              </w:rPr>
              <w:t>safety</w:t>
            </w:r>
            <w:r w:rsidRPr="00564222">
              <w:rPr>
                <w:rFonts w:ascii="Arial" w:hAnsi="Arial" w:cs="Arial"/>
                <w:spacing w:val="-12"/>
                <w:sz w:val="20"/>
                <w:szCs w:val="20"/>
              </w:rPr>
              <w:t xml:space="preserve"> </w:t>
            </w:r>
            <w:r w:rsidRPr="00564222">
              <w:rPr>
                <w:rFonts w:ascii="Arial" w:hAnsi="Arial" w:cs="Arial"/>
                <w:sz w:val="20"/>
                <w:szCs w:val="20"/>
              </w:rPr>
              <w:t>statistics</w:t>
            </w:r>
            <w:r w:rsidRPr="00564222">
              <w:rPr>
                <w:rFonts w:ascii="Arial" w:hAnsi="Arial" w:cs="Arial"/>
                <w:spacing w:val="-2"/>
                <w:sz w:val="20"/>
                <w:szCs w:val="20"/>
              </w:rPr>
              <w:t xml:space="preserve"> </w:t>
            </w:r>
            <w:r w:rsidRPr="00564222">
              <w:rPr>
                <w:rFonts w:ascii="Arial" w:hAnsi="Arial" w:cs="Arial"/>
                <w:sz w:val="20"/>
                <w:szCs w:val="20"/>
              </w:rPr>
              <w:t>of</w:t>
            </w:r>
            <w:r w:rsidRPr="00564222">
              <w:rPr>
                <w:rFonts w:ascii="Arial" w:hAnsi="Arial" w:cs="Arial"/>
                <w:spacing w:val="-5"/>
                <w:sz w:val="20"/>
                <w:szCs w:val="20"/>
              </w:rPr>
              <w:t xml:space="preserve"> </w:t>
            </w:r>
            <w:r w:rsidRPr="00564222">
              <w:rPr>
                <w:rFonts w:ascii="Arial" w:hAnsi="Arial" w:cs="Arial"/>
                <w:spacing w:val="-1"/>
                <w:sz w:val="20"/>
                <w:szCs w:val="20"/>
              </w:rPr>
              <w:t>accidents</w:t>
            </w:r>
            <w:r w:rsidRPr="00564222">
              <w:rPr>
                <w:rFonts w:ascii="Arial" w:hAnsi="Arial" w:cs="Arial"/>
                <w:spacing w:val="-31"/>
                <w:sz w:val="20"/>
                <w:szCs w:val="20"/>
              </w:rPr>
              <w:t xml:space="preserve"> </w:t>
            </w:r>
            <w:r w:rsidRPr="00564222">
              <w:rPr>
                <w:rFonts w:ascii="Arial" w:hAnsi="Arial" w:cs="Arial"/>
                <w:spacing w:val="-1"/>
                <w:sz w:val="20"/>
                <w:szCs w:val="20"/>
              </w:rPr>
              <w:t>during</w:t>
            </w:r>
            <w:r w:rsidRPr="00564222">
              <w:rPr>
                <w:rFonts w:ascii="Arial" w:hAnsi="Arial" w:cs="Arial"/>
                <w:spacing w:val="-6"/>
                <w:sz w:val="20"/>
                <w:szCs w:val="20"/>
              </w:rPr>
              <w:t xml:space="preserve"> </w:t>
            </w:r>
            <w:r w:rsidRPr="00564222">
              <w:rPr>
                <w:rFonts w:ascii="Arial" w:hAnsi="Arial" w:cs="Arial"/>
                <w:sz w:val="20"/>
                <w:szCs w:val="20"/>
              </w:rPr>
              <w:t>last</w:t>
            </w:r>
            <w:r w:rsidRPr="00564222">
              <w:rPr>
                <w:rFonts w:ascii="Arial" w:hAnsi="Arial" w:cs="Arial"/>
                <w:spacing w:val="-7"/>
                <w:sz w:val="20"/>
                <w:szCs w:val="20"/>
              </w:rPr>
              <w:t xml:space="preserve"> </w:t>
            </w:r>
            <w:r w:rsidRPr="00564222">
              <w:rPr>
                <w:rFonts w:ascii="Arial" w:hAnsi="Arial" w:cs="Arial"/>
                <w:sz w:val="20"/>
                <w:szCs w:val="20"/>
              </w:rPr>
              <w:t>three</w:t>
            </w:r>
            <w:r w:rsidRPr="00564222">
              <w:rPr>
                <w:rFonts w:ascii="Arial" w:hAnsi="Arial" w:cs="Arial"/>
                <w:spacing w:val="-5"/>
                <w:sz w:val="20"/>
                <w:szCs w:val="20"/>
              </w:rPr>
              <w:t xml:space="preserve"> </w:t>
            </w:r>
            <w:r w:rsidRPr="00564222">
              <w:rPr>
                <w:rFonts w:ascii="Arial" w:hAnsi="Arial" w:cs="Arial"/>
                <w:spacing w:val="-1"/>
                <w:sz w:val="20"/>
                <w:szCs w:val="20"/>
              </w:rPr>
              <w:t>years</w:t>
            </w:r>
          </w:p>
        </w:tc>
        <w:tc>
          <w:tcPr>
            <w:tcW w:w="655" w:type="dxa"/>
            <w:tcBorders>
              <w:top w:val="single" w:sz="6" w:space="0" w:color="000000"/>
              <w:left w:val="single" w:sz="6" w:space="0" w:color="000000"/>
              <w:bottom w:val="single" w:sz="6" w:space="0" w:color="000000"/>
              <w:right w:val="single" w:sz="6" w:space="0" w:color="000000"/>
            </w:tcBorders>
          </w:tcPr>
          <w:p w14:paraId="233E2EBD" w14:textId="77777777" w:rsidR="00564222" w:rsidRPr="00564222" w:rsidRDefault="00564222" w:rsidP="00564222">
            <w:pPr>
              <w:kinsoku w:val="0"/>
              <w:overflowPunct w:val="0"/>
              <w:spacing w:before="18"/>
              <w:ind w:left="162"/>
            </w:pPr>
          </w:p>
        </w:tc>
        <w:tc>
          <w:tcPr>
            <w:tcW w:w="653" w:type="dxa"/>
            <w:tcBorders>
              <w:top w:val="single" w:sz="6" w:space="0" w:color="000000"/>
              <w:left w:val="single" w:sz="6" w:space="0" w:color="000000"/>
              <w:bottom w:val="single" w:sz="6" w:space="0" w:color="000000"/>
              <w:right w:val="single" w:sz="6" w:space="0" w:color="000000"/>
            </w:tcBorders>
          </w:tcPr>
          <w:p w14:paraId="2393C3C8" w14:textId="77777777" w:rsidR="00564222" w:rsidRPr="00564222" w:rsidRDefault="00564222" w:rsidP="00564222">
            <w:pPr>
              <w:kinsoku w:val="0"/>
              <w:overflowPunct w:val="0"/>
              <w:spacing w:before="18"/>
              <w:ind w:left="205"/>
            </w:pPr>
          </w:p>
        </w:tc>
      </w:tr>
      <w:tr w:rsidR="00564222" w:rsidRPr="00564222" w14:paraId="5DE2775C" w14:textId="77777777" w:rsidTr="00DE21D5">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53E44C33" w14:textId="77777777" w:rsidR="00564222" w:rsidRPr="00564222" w:rsidRDefault="00564222" w:rsidP="00564222">
            <w:pPr>
              <w:kinsoku w:val="0"/>
              <w:overflowPunct w:val="0"/>
              <w:spacing w:before="18"/>
              <w:jc w:val="center"/>
            </w:pPr>
            <w:r w:rsidRPr="00564222">
              <w:rPr>
                <w:rFonts w:ascii="Arial" w:hAnsi="Arial" w:cs="Arial"/>
                <w:sz w:val="20"/>
                <w:szCs w:val="20"/>
              </w:rPr>
              <w:t>7</w:t>
            </w:r>
          </w:p>
        </w:tc>
        <w:tc>
          <w:tcPr>
            <w:tcW w:w="7900" w:type="dxa"/>
            <w:tcBorders>
              <w:top w:val="single" w:sz="6" w:space="0" w:color="000000"/>
              <w:left w:val="single" w:sz="6" w:space="0" w:color="000000"/>
              <w:bottom w:val="single" w:sz="6" w:space="0" w:color="000000"/>
              <w:right w:val="single" w:sz="6" w:space="0" w:color="000000"/>
            </w:tcBorders>
          </w:tcPr>
          <w:p w14:paraId="784C350A" w14:textId="77777777" w:rsidR="00564222" w:rsidRPr="00564222" w:rsidRDefault="00564222" w:rsidP="00564222">
            <w:pPr>
              <w:kinsoku w:val="0"/>
              <w:overflowPunct w:val="0"/>
              <w:spacing w:before="18"/>
              <w:ind w:left="99"/>
            </w:pPr>
            <w:r w:rsidRPr="00564222">
              <w:rPr>
                <w:rFonts w:ascii="Arial" w:hAnsi="Arial" w:cs="Arial"/>
                <w:sz w:val="20"/>
                <w:szCs w:val="20"/>
              </w:rPr>
              <w:t>Safety</w:t>
            </w:r>
            <w:r w:rsidRPr="00564222">
              <w:rPr>
                <w:rFonts w:ascii="Arial" w:hAnsi="Arial" w:cs="Arial"/>
                <w:spacing w:val="-19"/>
                <w:sz w:val="20"/>
                <w:szCs w:val="20"/>
              </w:rPr>
              <w:t xml:space="preserve"> </w:t>
            </w:r>
            <w:r w:rsidRPr="00564222">
              <w:rPr>
                <w:rFonts w:ascii="Arial" w:hAnsi="Arial" w:cs="Arial"/>
                <w:sz w:val="20"/>
                <w:szCs w:val="20"/>
              </w:rPr>
              <w:t>supervisor</w:t>
            </w:r>
          </w:p>
        </w:tc>
        <w:tc>
          <w:tcPr>
            <w:tcW w:w="655" w:type="dxa"/>
            <w:tcBorders>
              <w:top w:val="single" w:sz="6" w:space="0" w:color="000000"/>
              <w:left w:val="single" w:sz="6" w:space="0" w:color="000000"/>
              <w:bottom w:val="single" w:sz="6" w:space="0" w:color="000000"/>
              <w:right w:val="single" w:sz="6" w:space="0" w:color="000000"/>
            </w:tcBorders>
          </w:tcPr>
          <w:p w14:paraId="1E9BABC8" w14:textId="77777777" w:rsidR="00564222" w:rsidRPr="00564222" w:rsidRDefault="00564222" w:rsidP="00564222">
            <w:pPr>
              <w:kinsoku w:val="0"/>
              <w:overflowPunct w:val="0"/>
              <w:spacing w:before="18"/>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5519E7E7" w14:textId="77777777" w:rsidR="00564222" w:rsidRPr="00564222" w:rsidRDefault="00564222" w:rsidP="00564222">
            <w:pPr>
              <w:kinsoku w:val="0"/>
              <w:overflowPunct w:val="0"/>
              <w:spacing w:before="18"/>
              <w:ind w:left="205"/>
            </w:pPr>
            <w:r w:rsidRPr="00564222">
              <w:rPr>
                <w:rFonts w:ascii="Arial" w:hAnsi="Arial" w:cs="Arial"/>
                <w:spacing w:val="-1"/>
                <w:sz w:val="20"/>
                <w:szCs w:val="20"/>
              </w:rPr>
              <w:t>no</w:t>
            </w:r>
          </w:p>
        </w:tc>
      </w:tr>
      <w:bookmarkEnd w:id="11"/>
    </w:tbl>
    <w:p w14:paraId="0C5792CD" w14:textId="77777777" w:rsidR="00564222" w:rsidRPr="00564222" w:rsidRDefault="00564222" w:rsidP="00564222">
      <w:pPr>
        <w:pStyle w:val="BodyText"/>
        <w:kinsoku w:val="0"/>
        <w:overflowPunct w:val="0"/>
        <w:spacing w:line="200" w:lineRule="atLeast"/>
        <w:ind w:left="792"/>
        <w:rPr>
          <w:b w:val="0"/>
          <w:bCs w:val="0"/>
        </w:rPr>
      </w:pPr>
    </w:p>
    <w:p w14:paraId="2E18AC29" w14:textId="77777777" w:rsidR="00564222" w:rsidRPr="00564222" w:rsidRDefault="00564222" w:rsidP="00564222">
      <w:pPr>
        <w:pStyle w:val="BodyText"/>
        <w:kinsoku w:val="0"/>
        <w:overflowPunct w:val="0"/>
        <w:spacing w:line="200" w:lineRule="atLeast"/>
        <w:ind w:left="360"/>
        <w:rPr>
          <w:b w:val="0"/>
          <w:bCs w:val="0"/>
          <w:sz w:val="28"/>
          <w:szCs w:val="28"/>
        </w:rPr>
      </w:pPr>
    </w:p>
    <w:p w14:paraId="4E48E440" w14:textId="5BF1E94E" w:rsidR="00564222" w:rsidRPr="003F2225" w:rsidRDefault="00564222" w:rsidP="002C2D75">
      <w:pPr>
        <w:pStyle w:val="BodyText"/>
        <w:numPr>
          <w:ilvl w:val="0"/>
          <w:numId w:val="4"/>
        </w:numPr>
        <w:kinsoku w:val="0"/>
        <w:overflowPunct w:val="0"/>
        <w:spacing w:line="200" w:lineRule="atLeast"/>
        <w:rPr>
          <w:sz w:val="28"/>
          <w:szCs w:val="28"/>
        </w:rPr>
      </w:pPr>
      <w:r w:rsidRPr="003F2225">
        <w:rPr>
          <w:sz w:val="28"/>
          <w:szCs w:val="28"/>
        </w:rPr>
        <w:t>Quality System</w:t>
      </w:r>
    </w:p>
    <w:p w14:paraId="6A903DEF" w14:textId="77777777" w:rsidR="00564222" w:rsidRDefault="00564222" w:rsidP="00564222">
      <w:pPr>
        <w:pStyle w:val="BodyText"/>
        <w:kinsoku w:val="0"/>
        <w:overflowPunct w:val="0"/>
        <w:spacing w:line="200" w:lineRule="atLeast"/>
        <w:ind w:left="360"/>
        <w:rPr>
          <w:b w:val="0"/>
          <w:bCs w:val="0"/>
          <w:sz w:val="28"/>
          <w:szCs w:val="28"/>
        </w:rPr>
      </w:pPr>
    </w:p>
    <w:p w14:paraId="370BD478" w14:textId="21EEA7CA" w:rsidR="00564222" w:rsidRPr="00564222" w:rsidRDefault="00564222" w:rsidP="00564222">
      <w:pPr>
        <w:numPr>
          <w:ilvl w:val="1"/>
          <w:numId w:val="4"/>
        </w:numPr>
        <w:rPr>
          <w:rFonts w:ascii="Arial" w:hAnsi="Arial" w:cs="Arial"/>
          <w:sz w:val="20"/>
          <w:szCs w:val="20"/>
        </w:rPr>
      </w:pPr>
      <w:r w:rsidRPr="00564222">
        <w:rPr>
          <w:rFonts w:ascii="Arial" w:hAnsi="Arial" w:cs="Arial"/>
          <w:sz w:val="20"/>
          <w:szCs w:val="20"/>
        </w:rPr>
        <w:t xml:space="preserve">Describe the </w:t>
      </w:r>
      <w:r>
        <w:rPr>
          <w:rFonts w:ascii="Arial" w:hAnsi="Arial" w:cs="Arial"/>
          <w:sz w:val="20"/>
          <w:szCs w:val="20"/>
        </w:rPr>
        <w:t>Quality</w:t>
      </w:r>
      <w:r w:rsidRPr="00564222">
        <w:rPr>
          <w:rFonts w:ascii="Arial" w:hAnsi="Arial" w:cs="Arial"/>
          <w:sz w:val="20"/>
          <w:szCs w:val="20"/>
        </w:rPr>
        <w:t xml:space="preserve"> Management System implemented by the Applicant:</w:t>
      </w:r>
    </w:p>
    <w:p w14:paraId="5BBA741F" w14:textId="0E7310EA" w:rsidR="0041749A" w:rsidRDefault="0041749A">
      <w:pPr>
        <w:pStyle w:val="BodyText"/>
        <w:kinsoku w:val="0"/>
        <w:overflowPunct w:val="0"/>
        <w:spacing w:before="120"/>
        <w:rPr>
          <w:b w:val="0"/>
          <w:bCs w:val="0"/>
        </w:rPr>
      </w:pPr>
      <w:r>
        <w:rPr>
          <w:b w:val="0"/>
          <w:bCs w:val="0"/>
          <w:spacing w:val="-1"/>
        </w:rPr>
        <w:t>Please</w:t>
      </w:r>
      <w:r>
        <w:rPr>
          <w:b w:val="0"/>
          <w:bCs w:val="0"/>
          <w:spacing w:val="-3"/>
        </w:rPr>
        <w:t xml:space="preserve"> </w:t>
      </w:r>
      <w:r>
        <w:rPr>
          <w:b w:val="0"/>
          <w:bCs w:val="0"/>
          <w:spacing w:val="-1"/>
        </w:rPr>
        <w:t>attach</w:t>
      </w:r>
      <w:r>
        <w:rPr>
          <w:b w:val="0"/>
          <w:bCs w:val="0"/>
          <w:spacing w:val="-4"/>
        </w:rPr>
        <w:t xml:space="preserve"> </w:t>
      </w:r>
      <w:r>
        <w:rPr>
          <w:b w:val="0"/>
          <w:bCs w:val="0"/>
        </w:rPr>
        <w:t>the</w:t>
      </w:r>
      <w:r>
        <w:rPr>
          <w:b w:val="0"/>
          <w:bCs w:val="0"/>
          <w:spacing w:val="-5"/>
        </w:rPr>
        <w:t xml:space="preserve"> </w:t>
      </w:r>
      <w:r>
        <w:rPr>
          <w:b w:val="0"/>
          <w:bCs w:val="0"/>
          <w:spacing w:val="-1"/>
        </w:rPr>
        <w:t>organization</w:t>
      </w:r>
      <w:r>
        <w:rPr>
          <w:b w:val="0"/>
          <w:bCs w:val="0"/>
          <w:spacing w:val="3"/>
        </w:rPr>
        <w:t xml:space="preserve"> </w:t>
      </w:r>
      <w:r>
        <w:rPr>
          <w:b w:val="0"/>
          <w:bCs w:val="0"/>
        </w:rPr>
        <w:t>chart</w:t>
      </w:r>
      <w:r>
        <w:rPr>
          <w:b w:val="0"/>
          <w:bCs w:val="0"/>
          <w:spacing w:val="-4"/>
        </w:rPr>
        <w:t xml:space="preserve"> </w:t>
      </w:r>
      <w:r>
        <w:rPr>
          <w:b w:val="0"/>
          <w:bCs w:val="0"/>
        </w:rPr>
        <w:t>of</w:t>
      </w:r>
      <w:r>
        <w:rPr>
          <w:b w:val="0"/>
          <w:bCs w:val="0"/>
          <w:spacing w:val="-4"/>
        </w:rPr>
        <w:t xml:space="preserve"> </w:t>
      </w:r>
      <w:r>
        <w:rPr>
          <w:b w:val="0"/>
          <w:bCs w:val="0"/>
          <w:spacing w:val="-1"/>
        </w:rPr>
        <w:t>the</w:t>
      </w:r>
      <w:r>
        <w:rPr>
          <w:b w:val="0"/>
          <w:bCs w:val="0"/>
          <w:spacing w:val="-6"/>
        </w:rPr>
        <w:t xml:space="preserve"> </w:t>
      </w:r>
      <w:r w:rsidR="00564222">
        <w:rPr>
          <w:b w:val="0"/>
          <w:bCs w:val="0"/>
          <w:spacing w:val="-1"/>
        </w:rPr>
        <w:t>Applicant</w:t>
      </w:r>
    </w:p>
    <w:p w14:paraId="1B05AA5F" w14:textId="77777777" w:rsidR="0041749A" w:rsidRDefault="0041749A">
      <w:pPr>
        <w:pStyle w:val="BodyText"/>
        <w:kinsoku w:val="0"/>
        <w:overflowPunct w:val="0"/>
        <w:spacing w:before="11"/>
        <w:ind w:left="0"/>
        <w:rPr>
          <w:b w:val="0"/>
          <w:bCs w:val="0"/>
          <w:sz w:val="5"/>
          <w:szCs w:val="5"/>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343"/>
        <w:gridCol w:w="934"/>
        <w:gridCol w:w="931"/>
      </w:tblGrid>
      <w:tr w:rsidR="0041749A" w:rsidRPr="00CF30DD" w14:paraId="5FE71D74" w14:textId="77777777">
        <w:trPr>
          <w:trHeight w:hRule="exact" w:val="327"/>
        </w:trPr>
        <w:tc>
          <w:tcPr>
            <w:tcW w:w="427" w:type="dxa"/>
            <w:tcBorders>
              <w:top w:val="single" w:sz="6" w:space="0" w:color="000000"/>
              <w:left w:val="single" w:sz="6" w:space="0" w:color="000000"/>
              <w:bottom w:val="single" w:sz="6" w:space="0" w:color="000000"/>
              <w:right w:val="single" w:sz="6" w:space="0" w:color="000000"/>
            </w:tcBorders>
          </w:tcPr>
          <w:p w14:paraId="4365CD09" w14:textId="77777777" w:rsidR="0041749A" w:rsidRPr="00CF30DD" w:rsidRDefault="0041749A">
            <w:pPr>
              <w:pStyle w:val="TableParagraph"/>
              <w:kinsoku w:val="0"/>
              <w:overflowPunct w:val="0"/>
              <w:spacing w:before="37"/>
              <w:jc w:val="center"/>
            </w:pPr>
            <w:r w:rsidRPr="00CF30DD">
              <w:rPr>
                <w:rFonts w:ascii="Arial" w:hAnsi="Arial" w:cs="Arial"/>
                <w:sz w:val="20"/>
                <w:szCs w:val="20"/>
              </w:rPr>
              <w:t>1</w:t>
            </w:r>
          </w:p>
        </w:tc>
        <w:tc>
          <w:tcPr>
            <w:tcW w:w="7343" w:type="dxa"/>
            <w:tcBorders>
              <w:top w:val="single" w:sz="6" w:space="0" w:color="000000"/>
              <w:left w:val="single" w:sz="6" w:space="0" w:color="000000"/>
              <w:bottom w:val="single" w:sz="6" w:space="0" w:color="000000"/>
              <w:right w:val="single" w:sz="6" w:space="0" w:color="000000"/>
            </w:tcBorders>
          </w:tcPr>
          <w:p w14:paraId="3377B9E5" w14:textId="77777777" w:rsidR="0041749A" w:rsidRPr="00CF30DD" w:rsidRDefault="0041749A">
            <w:pPr>
              <w:pStyle w:val="TableParagraph"/>
              <w:kinsoku w:val="0"/>
              <w:overflowPunct w:val="0"/>
              <w:spacing w:before="37"/>
              <w:ind w:left="99"/>
            </w:pPr>
            <w:r w:rsidRPr="00CF30DD">
              <w:rPr>
                <w:rFonts w:ascii="Arial" w:hAnsi="Arial" w:cs="Arial"/>
                <w:sz w:val="20"/>
                <w:szCs w:val="20"/>
              </w:rPr>
              <w:t>Quality</w:t>
            </w:r>
            <w:r w:rsidRPr="00CF30DD">
              <w:rPr>
                <w:rFonts w:ascii="Arial" w:hAnsi="Arial" w:cs="Arial"/>
                <w:spacing w:val="-9"/>
                <w:sz w:val="20"/>
                <w:szCs w:val="20"/>
              </w:rPr>
              <w:t xml:space="preserve"> </w:t>
            </w:r>
            <w:r w:rsidRPr="00CF30DD">
              <w:rPr>
                <w:rFonts w:ascii="Arial" w:hAnsi="Arial" w:cs="Arial"/>
                <w:sz w:val="20"/>
                <w:szCs w:val="20"/>
              </w:rPr>
              <w:t>System</w:t>
            </w:r>
            <w:r w:rsidRPr="00CF30DD">
              <w:rPr>
                <w:rFonts w:ascii="Arial" w:hAnsi="Arial" w:cs="Arial"/>
                <w:spacing w:val="-3"/>
                <w:sz w:val="20"/>
                <w:szCs w:val="20"/>
              </w:rPr>
              <w:t xml:space="preserve"> </w:t>
            </w:r>
            <w:r w:rsidRPr="00CF30DD">
              <w:rPr>
                <w:rFonts w:ascii="Arial" w:hAnsi="Arial" w:cs="Arial"/>
                <w:spacing w:val="-1"/>
                <w:sz w:val="20"/>
                <w:szCs w:val="20"/>
              </w:rPr>
              <w:t>in</w:t>
            </w:r>
            <w:r w:rsidRPr="00CF30DD">
              <w:rPr>
                <w:rFonts w:ascii="Arial" w:hAnsi="Arial" w:cs="Arial"/>
                <w:spacing w:val="-8"/>
                <w:sz w:val="20"/>
                <w:szCs w:val="20"/>
              </w:rPr>
              <w:t xml:space="preserve"> </w:t>
            </w:r>
            <w:r w:rsidRPr="00CF30DD">
              <w:rPr>
                <w:rFonts w:ascii="Arial" w:hAnsi="Arial" w:cs="Arial"/>
                <w:sz w:val="20"/>
                <w:szCs w:val="20"/>
              </w:rPr>
              <w:t>place</w:t>
            </w:r>
          </w:p>
        </w:tc>
        <w:tc>
          <w:tcPr>
            <w:tcW w:w="934" w:type="dxa"/>
            <w:tcBorders>
              <w:top w:val="single" w:sz="6" w:space="0" w:color="000000"/>
              <w:left w:val="single" w:sz="6" w:space="0" w:color="000000"/>
              <w:bottom w:val="single" w:sz="6" w:space="0" w:color="000000"/>
              <w:right w:val="single" w:sz="6" w:space="0" w:color="000000"/>
            </w:tcBorders>
          </w:tcPr>
          <w:p w14:paraId="1323680D"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505B76BD"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r w:rsidR="0041749A" w:rsidRPr="00CF30DD" w14:paraId="0206CCD7" w14:textId="77777777">
        <w:trPr>
          <w:trHeight w:hRule="exact" w:val="324"/>
        </w:trPr>
        <w:tc>
          <w:tcPr>
            <w:tcW w:w="427" w:type="dxa"/>
            <w:tcBorders>
              <w:top w:val="single" w:sz="6" w:space="0" w:color="000000"/>
              <w:left w:val="single" w:sz="6" w:space="0" w:color="000000"/>
              <w:bottom w:val="single" w:sz="6" w:space="0" w:color="000000"/>
              <w:right w:val="single" w:sz="6" w:space="0" w:color="000000"/>
            </w:tcBorders>
          </w:tcPr>
          <w:p w14:paraId="4061E174" w14:textId="77777777" w:rsidR="0041749A" w:rsidRPr="00CF30DD" w:rsidRDefault="0041749A">
            <w:pPr>
              <w:pStyle w:val="TableParagraph"/>
              <w:kinsoku w:val="0"/>
              <w:overflowPunct w:val="0"/>
              <w:spacing w:before="37"/>
              <w:jc w:val="center"/>
            </w:pPr>
            <w:r w:rsidRPr="00CF30DD">
              <w:rPr>
                <w:rFonts w:ascii="Arial" w:hAnsi="Arial" w:cs="Arial"/>
                <w:sz w:val="20"/>
                <w:szCs w:val="20"/>
              </w:rPr>
              <w:t>2</w:t>
            </w:r>
          </w:p>
        </w:tc>
        <w:tc>
          <w:tcPr>
            <w:tcW w:w="7343" w:type="dxa"/>
            <w:tcBorders>
              <w:top w:val="single" w:sz="6" w:space="0" w:color="000000"/>
              <w:left w:val="single" w:sz="6" w:space="0" w:color="000000"/>
              <w:bottom w:val="single" w:sz="6" w:space="0" w:color="000000"/>
              <w:right w:val="single" w:sz="6" w:space="0" w:color="000000"/>
            </w:tcBorders>
          </w:tcPr>
          <w:p w14:paraId="0612F1B7" w14:textId="77777777" w:rsidR="0041749A" w:rsidRPr="00CF30DD" w:rsidRDefault="0041749A">
            <w:pPr>
              <w:pStyle w:val="TableParagraph"/>
              <w:kinsoku w:val="0"/>
              <w:overflowPunct w:val="0"/>
              <w:spacing w:before="37"/>
              <w:ind w:left="99"/>
            </w:pPr>
            <w:r w:rsidRPr="00CF30DD">
              <w:rPr>
                <w:rFonts w:ascii="Arial" w:hAnsi="Arial" w:cs="Arial"/>
                <w:spacing w:val="-1"/>
                <w:sz w:val="20"/>
                <w:szCs w:val="20"/>
              </w:rPr>
              <w:t>System</w:t>
            </w:r>
            <w:r w:rsidRPr="00CF30DD">
              <w:rPr>
                <w:rFonts w:ascii="Arial" w:hAnsi="Arial" w:cs="Arial"/>
                <w:spacing w:val="-4"/>
                <w:sz w:val="20"/>
                <w:szCs w:val="20"/>
              </w:rPr>
              <w:t xml:space="preserve"> </w:t>
            </w:r>
            <w:r w:rsidRPr="00CF30DD">
              <w:rPr>
                <w:rFonts w:ascii="Arial" w:hAnsi="Arial" w:cs="Arial"/>
                <w:spacing w:val="-1"/>
                <w:sz w:val="20"/>
                <w:szCs w:val="20"/>
              </w:rPr>
              <w:t>described</w:t>
            </w:r>
            <w:r w:rsidRPr="00CF30DD">
              <w:rPr>
                <w:rFonts w:ascii="Arial" w:hAnsi="Arial" w:cs="Arial"/>
                <w:spacing w:val="-5"/>
                <w:sz w:val="20"/>
                <w:szCs w:val="20"/>
              </w:rPr>
              <w:t xml:space="preserve"> </w:t>
            </w:r>
            <w:r w:rsidRPr="00CF30DD">
              <w:rPr>
                <w:rFonts w:ascii="Arial" w:hAnsi="Arial" w:cs="Arial"/>
                <w:spacing w:val="-1"/>
                <w:sz w:val="20"/>
                <w:szCs w:val="20"/>
              </w:rPr>
              <w:t>in</w:t>
            </w:r>
            <w:r w:rsidRPr="00CF30DD">
              <w:rPr>
                <w:rFonts w:ascii="Arial" w:hAnsi="Arial" w:cs="Arial"/>
                <w:spacing w:val="-5"/>
                <w:sz w:val="20"/>
                <w:szCs w:val="20"/>
              </w:rPr>
              <w:t xml:space="preserve"> </w:t>
            </w:r>
            <w:r w:rsidRPr="00CF30DD">
              <w:rPr>
                <w:rFonts w:ascii="Arial" w:hAnsi="Arial" w:cs="Arial"/>
                <w:sz w:val="20"/>
                <w:szCs w:val="20"/>
              </w:rPr>
              <w:t>a</w:t>
            </w:r>
            <w:r w:rsidRPr="00CF30DD">
              <w:rPr>
                <w:rFonts w:ascii="Arial" w:hAnsi="Arial" w:cs="Arial"/>
                <w:spacing w:val="-7"/>
                <w:sz w:val="20"/>
                <w:szCs w:val="20"/>
              </w:rPr>
              <w:t xml:space="preserve"> </w:t>
            </w:r>
            <w:r w:rsidRPr="00CF30DD">
              <w:rPr>
                <w:rFonts w:ascii="Arial" w:hAnsi="Arial" w:cs="Arial"/>
                <w:sz w:val="20"/>
                <w:szCs w:val="20"/>
              </w:rPr>
              <w:t>proper</w:t>
            </w:r>
            <w:r w:rsidRPr="00CF30DD">
              <w:rPr>
                <w:rFonts w:ascii="Arial" w:hAnsi="Arial" w:cs="Arial"/>
                <w:spacing w:val="-7"/>
                <w:sz w:val="20"/>
                <w:szCs w:val="20"/>
              </w:rPr>
              <w:t xml:space="preserve"> </w:t>
            </w:r>
            <w:r w:rsidRPr="00CF30DD">
              <w:rPr>
                <w:rFonts w:ascii="Arial" w:hAnsi="Arial" w:cs="Arial"/>
                <w:sz w:val="20"/>
                <w:szCs w:val="20"/>
              </w:rPr>
              <w:t>manual</w:t>
            </w:r>
          </w:p>
        </w:tc>
        <w:tc>
          <w:tcPr>
            <w:tcW w:w="934" w:type="dxa"/>
            <w:tcBorders>
              <w:top w:val="single" w:sz="6" w:space="0" w:color="000000"/>
              <w:left w:val="single" w:sz="6" w:space="0" w:color="000000"/>
              <w:bottom w:val="single" w:sz="6" w:space="0" w:color="000000"/>
              <w:right w:val="single" w:sz="6" w:space="0" w:color="000000"/>
            </w:tcBorders>
          </w:tcPr>
          <w:p w14:paraId="1FCFB367"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7E22398D"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r w:rsidR="0041749A" w:rsidRPr="00CF30DD" w14:paraId="402EE3B1" w14:textId="77777777">
        <w:trPr>
          <w:trHeight w:hRule="exact" w:val="324"/>
        </w:trPr>
        <w:tc>
          <w:tcPr>
            <w:tcW w:w="427" w:type="dxa"/>
            <w:tcBorders>
              <w:top w:val="single" w:sz="6" w:space="0" w:color="000000"/>
              <w:left w:val="single" w:sz="6" w:space="0" w:color="000000"/>
              <w:bottom w:val="single" w:sz="6" w:space="0" w:color="000000"/>
              <w:right w:val="single" w:sz="6" w:space="0" w:color="000000"/>
            </w:tcBorders>
          </w:tcPr>
          <w:p w14:paraId="59ECF5E6" w14:textId="77777777" w:rsidR="0041749A" w:rsidRPr="00CF30DD" w:rsidRDefault="0041749A">
            <w:pPr>
              <w:pStyle w:val="TableParagraph"/>
              <w:kinsoku w:val="0"/>
              <w:overflowPunct w:val="0"/>
              <w:spacing w:before="37"/>
              <w:jc w:val="center"/>
            </w:pPr>
            <w:r w:rsidRPr="00CF30DD">
              <w:rPr>
                <w:rFonts w:ascii="Arial" w:hAnsi="Arial" w:cs="Arial"/>
                <w:sz w:val="20"/>
                <w:szCs w:val="20"/>
              </w:rPr>
              <w:t>3</w:t>
            </w:r>
          </w:p>
        </w:tc>
        <w:tc>
          <w:tcPr>
            <w:tcW w:w="7343" w:type="dxa"/>
            <w:tcBorders>
              <w:top w:val="single" w:sz="6" w:space="0" w:color="000000"/>
              <w:left w:val="single" w:sz="6" w:space="0" w:color="000000"/>
              <w:bottom w:val="single" w:sz="6" w:space="0" w:color="000000"/>
              <w:right w:val="single" w:sz="6" w:space="0" w:color="000000"/>
            </w:tcBorders>
          </w:tcPr>
          <w:p w14:paraId="72A24F52" w14:textId="77777777" w:rsidR="0041749A" w:rsidRPr="00CF30DD" w:rsidRDefault="0041749A">
            <w:pPr>
              <w:pStyle w:val="TableParagraph"/>
              <w:kinsoku w:val="0"/>
              <w:overflowPunct w:val="0"/>
              <w:spacing w:before="37"/>
              <w:ind w:left="99"/>
            </w:pPr>
            <w:r w:rsidRPr="00CF30DD">
              <w:rPr>
                <w:rFonts w:ascii="Arial" w:hAnsi="Arial" w:cs="Arial"/>
                <w:sz w:val="20"/>
                <w:szCs w:val="20"/>
              </w:rPr>
              <w:t>Manual</w:t>
            </w:r>
            <w:r w:rsidRPr="00CF30DD">
              <w:rPr>
                <w:rFonts w:ascii="Arial" w:hAnsi="Arial" w:cs="Arial"/>
                <w:spacing w:val="-8"/>
                <w:sz w:val="20"/>
                <w:szCs w:val="20"/>
              </w:rPr>
              <w:t xml:space="preserve"> </w:t>
            </w:r>
            <w:r w:rsidRPr="00CF30DD">
              <w:rPr>
                <w:rFonts w:ascii="Arial" w:hAnsi="Arial" w:cs="Arial"/>
                <w:sz w:val="20"/>
                <w:szCs w:val="20"/>
              </w:rPr>
              <w:t>conformity</w:t>
            </w:r>
            <w:r w:rsidRPr="00CF30DD">
              <w:rPr>
                <w:rFonts w:ascii="Arial" w:hAnsi="Arial" w:cs="Arial"/>
                <w:spacing w:val="-13"/>
                <w:sz w:val="20"/>
                <w:szCs w:val="20"/>
              </w:rPr>
              <w:t xml:space="preserve"> </w:t>
            </w:r>
            <w:r w:rsidRPr="00CF30DD">
              <w:rPr>
                <w:rFonts w:ascii="Arial" w:hAnsi="Arial" w:cs="Arial"/>
                <w:sz w:val="20"/>
                <w:szCs w:val="20"/>
              </w:rPr>
              <w:t>to</w:t>
            </w:r>
            <w:r w:rsidRPr="00CF30DD">
              <w:rPr>
                <w:rFonts w:ascii="Arial" w:hAnsi="Arial" w:cs="Arial"/>
                <w:spacing w:val="-7"/>
                <w:sz w:val="20"/>
                <w:szCs w:val="20"/>
              </w:rPr>
              <w:t xml:space="preserve"> </w:t>
            </w:r>
            <w:r w:rsidRPr="00CF30DD">
              <w:rPr>
                <w:rFonts w:ascii="Arial" w:hAnsi="Arial" w:cs="Arial"/>
                <w:sz w:val="20"/>
                <w:szCs w:val="20"/>
              </w:rPr>
              <w:t>the</w:t>
            </w:r>
            <w:r w:rsidRPr="00CF30DD">
              <w:rPr>
                <w:rFonts w:ascii="Arial" w:hAnsi="Arial" w:cs="Arial"/>
                <w:spacing w:val="-7"/>
                <w:sz w:val="20"/>
                <w:szCs w:val="20"/>
              </w:rPr>
              <w:t xml:space="preserve"> </w:t>
            </w:r>
            <w:r w:rsidRPr="00CF30DD">
              <w:rPr>
                <w:rFonts w:ascii="Arial" w:hAnsi="Arial" w:cs="Arial"/>
                <w:sz w:val="20"/>
                <w:szCs w:val="20"/>
              </w:rPr>
              <w:t>family</w:t>
            </w:r>
            <w:r w:rsidRPr="00CF30DD">
              <w:rPr>
                <w:rFonts w:ascii="Arial" w:hAnsi="Arial" w:cs="Arial"/>
                <w:spacing w:val="-12"/>
                <w:sz w:val="20"/>
                <w:szCs w:val="20"/>
              </w:rPr>
              <w:t xml:space="preserve"> </w:t>
            </w:r>
            <w:r w:rsidRPr="00CF30DD">
              <w:rPr>
                <w:rFonts w:ascii="Arial" w:hAnsi="Arial" w:cs="Arial"/>
                <w:sz w:val="20"/>
                <w:szCs w:val="20"/>
              </w:rPr>
              <w:t>ISO</w:t>
            </w:r>
            <w:r w:rsidRPr="00CF30DD">
              <w:rPr>
                <w:rFonts w:ascii="Arial" w:hAnsi="Arial" w:cs="Arial"/>
                <w:spacing w:val="-6"/>
                <w:sz w:val="20"/>
                <w:szCs w:val="20"/>
              </w:rPr>
              <w:t xml:space="preserve"> </w:t>
            </w:r>
            <w:r w:rsidRPr="00CF30DD">
              <w:rPr>
                <w:rFonts w:ascii="Arial" w:hAnsi="Arial" w:cs="Arial"/>
                <w:sz w:val="20"/>
                <w:szCs w:val="20"/>
              </w:rPr>
              <w:t>9000</w:t>
            </w:r>
            <w:r w:rsidRPr="00CF30DD">
              <w:rPr>
                <w:rFonts w:ascii="Arial" w:hAnsi="Arial" w:cs="Arial"/>
                <w:spacing w:val="-6"/>
                <w:sz w:val="20"/>
                <w:szCs w:val="20"/>
              </w:rPr>
              <w:t xml:space="preserve"> </w:t>
            </w:r>
            <w:r w:rsidRPr="00CF30DD">
              <w:rPr>
                <w:rFonts w:ascii="Arial" w:hAnsi="Arial" w:cs="Arial"/>
                <w:sz w:val="20"/>
                <w:szCs w:val="20"/>
              </w:rPr>
              <w:t>standard</w:t>
            </w:r>
          </w:p>
        </w:tc>
        <w:tc>
          <w:tcPr>
            <w:tcW w:w="934" w:type="dxa"/>
            <w:tcBorders>
              <w:top w:val="single" w:sz="6" w:space="0" w:color="000000"/>
              <w:left w:val="single" w:sz="6" w:space="0" w:color="000000"/>
              <w:bottom w:val="single" w:sz="6" w:space="0" w:color="000000"/>
              <w:right w:val="single" w:sz="6" w:space="0" w:color="000000"/>
            </w:tcBorders>
          </w:tcPr>
          <w:p w14:paraId="57C9FAAB"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7AA251F3"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r w:rsidR="0041749A" w:rsidRPr="00CF30DD" w14:paraId="05F00E5E" w14:textId="77777777">
        <w:trPr>
          <w:trHeight w:hRule="exact" w:val="326"/>
        </w:trPr>
        <w:tc>
          <w:tcPr>
            <w:tcW w:w="427" w:type="dxa"/>
            <w:tcBorders>
              <w:top w:val="single" w:sz="6" w:space="0" w:color="000000"/>
              <w:left w:val="single" w:sz="6" w:space="0" w:color="000000"/>
              <w:bottom w:val="single" w:sz="6" w:space="0" w:color="000000"/>
              <w:right w:val="single" w:sz="6" w:space="0" w:color="000000"/>
            </w:tcBorders>
          </w:tcPr>
          <w:p w14:paraId="61E1E66C" w14:textId="77777777" w:rsidR="0041749A" w:rsidRPr="00CF30DD" w:rsidRDefault="0041749A">
            <w:pPr>
              <w:pStyle w:val="TableParagraph"/>
              <w:kinsoku w:val="0"/>
              <w:overflowPunct w:val="0"/>
              <w:spacing w:before="39"/>
              <w:jc w:val="center"/>
            </w:pPr>
            <w:r w:rsidRPr="00CF30DD">
              <w:rPr>
                <w:rFonts w:ascii="Arial" w:hAnsi="Arial" w:cs="Arial"/>
                <w:sz w:val="20"/>
                <w:szCs w:val="20"/>
              </w:rPr>
              <w:t>4</w:t>
            </w:r>
          </w:p>
        </w:tc>
        <w:tc>
          <w:tcPr>
            <w:tcW w:w="7343" w:type="dxa"/>
            <w:tcBorders>
              <w:top w:val="single" w:sz="6" w:space="0" w:color="000000"/>
              <w:left w:val="single" w:sz="6" w:space="0" w:color="000000"/>
              <w:bottom w:val="single" w:sz="6" w:space="0" w:color="000000"/>
              <w:right w:val="single" w:sz="6" w:space="0" w:color="000000"/>
            </w:tcBorders>
          </w:tcPr>
          <w:p w14:paraId="3251B75E" w14:textId="77777777" w:rsidR="0041749A" w:rsidRPr="00CF30DD" w:rsidRDefault="0041749A">
            <w:pPr>
              <w:pStyle w:val="TableParagraph"/>
              <w:kinsoku w:val="0"/>
              <w:overflowPunct w:val="0"/>
              <w:spacing w:before="39"/>
              <w:ind w:left="99"/>
            </w:pPr>
            <w:r w:rsidRPr="00CF30DD">
              <w:rPr>
                <w:rFonts w:ascii="Arial" w:hAnsi="Arial" w:cs="Arial"/>
                <w:sz w:val="20"/>
                <w:szCs w:val="20"/>
              </w:rPr>
              <w:t>Procedure</w:t>
            </w:r>
            <w:r w:rsidRPr="00CF30DD">
              <w:rPr>
                <w:rFonts w:ascii="Arial" w:hAnsi="Arial" w:cs="Arial"/>
                <w:spacing w:val="-7"/>
                <w:sz w:val="20"/>
                <w:szCs w:val="20"/>
              </w:rPr>
              <w:t xml:space="preserve"> </w:t>
            </w:r>
            <w:r w:rsidRPr="00CF30DD">
              <w:rPr>
                <w:rFonts w:ascii="Arial" w:hAnsi="Arial" w:cs="Arial"/>
                <w:sz w:val="20"/>
                <w:szCs w:val="20"/>
              </w:rPr>
              <w:t>in</w:t>
            </w:r>
            <w:r w:rsidRPr="00CF30DD">
              <w:rPr>
                <w:rFonts w:ascii="Arial" w:hAnsi="Arial" w:cs="Arial"/>
                <w:spacing w:val="-7"/>
                <w:sz w:val="20"/>
                <w:szCs w:val="20"/>
              </w:rPr>
              <w:t xml:space="preserve"> </w:t>
            </w:r>
            <w:r w:rsidRPr="00CF30DD">
              <w:rPr>
                <w:rFonts w:ascii="Arial" w:hAnsi="Arial" w:cs="Arial"/>
                <w:sz w:val="20"/>
                <w:szCs w:val="20"/>
              </w:rPr>
              <w:t>place</w:t>
            </w:r>
            <w:r w:rsidRPr="00CF30DD">
              <w:rPr>
                <w:rFonts w:ascii="Arial" w:hAnsi="Arial" w:cs="Arial"/>
                <w:spacing w:val="-5"/>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z w:val="20"/>
                <w:szCs w:val="20"/>
              </w:rPr>
              <w:t>respect</w:t>
            </w:r>
            <w:r w:rsidRPr="00CF30DD">
              <w:rPr>
                <w:rFonts w:ascii="Arial" w:hAnsi="Arial" w:cs="Arial"/>
                <w:spacing w:val="-7"/>
                <w:sz w:val="20"/>
                <w:szCs w:val="20"/>
              </w:rPr>
              <w:t xml:space="preserve"> </w:t>
            </w:r>
            <w:r w:rsidRPr="00CF30DD">
              <w:rPr>
                <w:rFonts w:ascii="Arial" w:hAnsi="Arial" w:cs="Arial"/>
                <w:spacing w:val="-1"/>
                <w:sz w:val="20"/>
                <w:szCs w:val="20"/>
              </w:rPr>
              <w:t>of</w:t>
            </w:r>
            <w:r w:rsidRPr="00CF30DD">
              <w:rPr>
                <w:rFonts w:ascii="Arial" w:hAnsi="Arial" w:cs="Arial"/>
                <w:spacing w:val="-5"/>
                <w:sz w:val="20"/>
                <w:szCs w:val="20"/>
              </w:rPr>
              <w:t xml:space="preserve"> </w:t>
            </w:r>
            <w:r w:rsidRPr="00CF30DD">
              <w:rPr>
                <w:rFonts w:ascii="Arial" w:hAnsi="Arial" w:cs="Arial"/>
                <w:spacing w:val="-1"/>
                <w:sz w:val="20"/>
                <w:szCs w:val="20"/>
              </w:rPr>
              <w:t>possible</w:t>
            </w:r>
            <w:r w:rsidRPr="00CF30DD">
              <w:rPr>
                <w:rFonts w:ascii="Arial" w:hAnsi="Arial" w:cs="Arial"/>
                <w:spacing w:val="-5"/>
                <w:sz w:val="20"/>
                <w:szCs w:val="20"/>
              </w:rPr>
              <w:t xml:space="preserve"> </w:t>
            </w:r>
            <w:r w:rsidRPr="00CF30DD">
              <w:rPr>
                <w:rFonts w:ascii="Arial" w:hAnsi="Arial" w:cs="Arial"/>
                <w:sz w:val="20"/>
                <w:szCs w:val="20"/>
              </w:rPr>
              <w:t>accidents</w:t>
            </w:r>
          </w:p>
        </w:tc>
        <w:tc>
          <w:tcPr>
            <w:tcW w:w="934" w:type="dxa"/>
            <w:tcBorders>
              <w:top w:val="single" w:sz="6" w:space="0" w:color="000000"/>
              <w:left w:val="single" w:sz="6" w:space="0" w:color="000000"/>
              <w:bottom w:val="single" w:sz="6" w:space="0" w:color="000000"/>
              <w:right w:val="single" w:sz="6" w:space="0" w:color="000000"/>
            </w:tcBorders>
          </w:tcPr>
          <w:p w14:paraId="03F46DD7" w14:textId="77777777" w:rsidR="0041749A" w:rsidRPr="00CF30DD" w:rsidRDefault="0041749A">
            <w:pPr>
              <w:pStyle w:val="TableParagraph"/>
              <w:kinsoku w:val="0"/>
              <w:overflowPunct w:val="0"/>
              <w:spacing w:before="39"/>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532678AB" w14:textId="77777777" w:rsidR="0041749A" w:rsidRPr="00CF30DD" w:rsidRDefault="0041749A">
            <w:pPr>
              <w:pStyle w:val="TableParagraph"/>
              <w:kinsoku w:val="0"/>
              <w:overflowPunct w:val="0"/>
              <w:spacing w:before="39"/>
              <w:jc w:val="center"/>
            </w:pPr>
            <w:r w:rsidRPr="00CF30DD">
              <w:rPr>
                <w:rFonts w:ascii="Arial" w:hAnsi="Arial" w:cs="Arial"/>
                <w:spacing w:val="-1"/>
                <w:sz w:val="20"/>
                <w:szCs w:val="20"/>
              </w:rPr>
              <w:t>no</w:t>
            </w:r>
          </w:p>
        </w:tc>
      </w:tr>
      <w:tr w:rsidR="0041749A" w:rsidRPr="00CF30DD" w14:paraId="41D4B23D" w14:textId="77777777">
        <w:trPr>
          <w:trHeight w:hRule="exact" w:val="326"/>
        </w:trPr>
        <w:tc>
          <w:tcPr>
            <w:tcW w:w="427" w:type="dxa"/>
            <w:tcBorders>
              <w:top w:val="single" w:sz="6" w:space="0" w:color="000000"/>
              <w:left w:val="single" w:sz="6" w:space="0" w:color="000000"/>
              <w:bottom w:val="single" w:sz="6" w:space="0" w:color="000000"/>
              <w:right w:val="single" w:sz="6" w:space="0" w:color="000000"/>
            </w:tcBorders>
          </w:tcPr>
          <w:p w14:paraId="6563E23F" w14:textId="77777777" w:rsidR="0041749A" w:rsidRPr="00CF30DD" w:rsidRDefault="0041749A">
            <w:pPr>
              <w:pStyle w:val="TableParagraph"/>
              <w:kinsoku w:val="0"/>
              <w:overflowPunct w:val="0"/>
              <w:spacing w:before="37"/>
              <w:jc w:val="center"/>
            </w:pPr>
            <w:r w:rsidRPr="00CF30DD">
              <w:rPr>
                <w:rFonts w:ascii="Arial" w:hAnsi="Arial" w:cs="Arial"/>
                <w:sz w:val="20"/>
                <w:szCs w:val="20"/>
              </w:rPr>
              <w:t>5</w:t>
            </w:r>
          </w:p>
        </w:tc>
        <w:tc>
          <w:tcPr>
            <w:tcW w:w="7343" w:type="dxa"/>
            <w:tcBorders>
              <w:top w:val="single" w:sz="6" w:space="0" w:color="000000"/>
              <w:left w:val="single" w:sz="6" w:space="0" w:color="000000"/>
              <w:bottom w:val="single" w:sz="6" w:space="0" w:color="000000"/>
              <w:right w:val="single" w:sz="6" w:space="0" w:color="000000"/>
            </w:tcBorders>
          </w:tcPr>
          <w:p w14:paraId="43EB6A45" w14:textId="77777777" w:rsidR="0041749A" w:rsidRPr="00CF30DD" w:rsidRDefault="0041749A">
            <w:pPr>
              <w:pStyle w:val="TableParagraph"/>
              <w:kinsoku w:val="0"/>
              <w:overflowPunct w:val="0"/>
              <w:spacing w:before="37"/>
              <w:ind w:left="99"/>
            </w:pPr>
            <w:r w:rsidRPr="00CF30DD">
              <w:rPr>
                <w:rFonts w:ascii="Arial" w:hAnsi="Arial" w:cs="Arial"/>
                <w:spacing w:val="-1"/>
                <w:sz w:val="20"/>
                <w:szCs w:val="20"/>
              </w:rPr>
              <w:t>System</w:t>
            </w:r>
            <w:r w:rsidRPr="00CF30DD">
              <w:rPr>
                <w:rFonts w:ascii="Arial" w:hAnsi="Arial" w:cs="Arial"/>
                <w:spacing w:val="-4"/>
                <w:sz w:val="20"/>
                <w:szCs w:val="20"/>
              </w:rPr>
              <w:t xml:space="preserve"> </w:t>
            </w:r>
            <w:r w:rsidRPr="00CF30DD">
              <w:rPr>
                <w:rFonts w:ascii="Arial" w:hAnsi="Arial" w:cs="Arial"/>
                <w:sz w:val="20"/>
                <w:szCs w:val="20"/>
              </w:rPr>
              <w:t>certified</w:t>
            </w:r>
            <w:r w:rsidRPr="00CF30DD">
              <w:rPr>
                <w:rFonts w:ascii="Arial" w:hAnsi="Arial" w:cs="Arial"/>
                <w:spacing w:val="-8"/>
                <w:sz w:val="20"/>
                <w:szCs w:val="20"/>
              </w:rPr>
              <w:t xml:space="preserve"> </w:t>
            </w:r>
            <w:r w:rsidRPr="00CF30DD">
              <w:rPr>
                <w:rFonts w:ascii="Arial" w:hAnsi="Arial" w:cs="Arial"/>
                <w:spacing w:val="2"/>
                <w:sz w:val="20"/>
                <w:szCs w:val="20"/>
              </w:rPr>
              <w:t>by</w:t>
            </w:r>
            <w:r w:rsidRPr="00CF30DD">
              <w:rPr>
                <w:rFonts w:ascii="Arial" w:hAnsi="Arial" w:cs="Arial"/>
                <w:spacing w:val="-10"/>
                <w:sz w:val="20"/>
                <w:szCs w:val="20"/>
              </w:rPr>
              <w:t xml:space="preserve"> </w:t>
            </w:r>
            <w:r w:rsidRPr="00CF30DD">
              <w:rPr>
                <w:rFonts w:ascii="Arial" w:hAnsi="Arial" w:cs="Arial"/>
                <w:spacing w:val="-1"/>
                <w:sz w:val="20"/>
                <w:szCs w:val="20"/>
              </w:rPr>
              <w:t>third</w:t>
            </w:r>
            <w:r w:rsidRPr="00CF30DD">
              <w:rPr>
                <w:rFonts w:ascii="Arial" w:hAnsi="Arial" w:cs="Arial"/>
                <w:spacing w:val="-5"/>
                <w:sz w:val="20"/>
                <w:szCs w:val="20"/>
              </w:rPr>
              <w:t xml:space="preserve"> </w:t>
            </w:r>
            <w:r w:rsidRPr="00CF30DD">
              <w:rPr>
                <w:rFonts w:ascii="Arial" w:hAnsi="Arial" w:cs="Arial"/>
                <w:sz w:val="20"/>
                <w:szCs w:val="20"/>
              </w:rPr>
              <w:t>party</w:t>
            </w:r>
            <w:r w:rsidRPr="00CF30DD">
              <w:rPr>
                <w:rFonts w:ascii="Arial" w:hAnsi="Arial" w:cs="Arial"/>
                <w:spacing w:val="-11"/>
                <w:sz w:val="20"/>
                <w:szCs w:val="20"/>
              </w:rPr>
              <w:t xml:space="preserve"> </w:t>
            </w:r>
            <w:r w:rsidRPr="00CF30DD">
              <w:rPr>
                <w:rFonts w:ascii="Arial" w:hAnsi="Arial" w:cs="Arial"/>
                <w:sz w:val="20"/>
                <w:szCs w:val="20"/>
              </w:rPr>
              <w:t>certification</w:t>
            </w:r>
            <w:r w:rsidRPr="00CF30DD">
              <w:rPr>
                <w:rFonts w:ascii="Arial" w:hAnsi="Arial" w:cs="Arial"/>
                <w:spacing w:val="-6"/>
                <w:sz w:val="20"/>
                <w:szCs w:val="20"/>
              </w:rPr>
              <w:t xml:space="preserve"> </w:t>
            </w:r>
            <w:r w:rsidRPr="00CF30DD">
              <w:rPr>
                <w:rFonts w:ascii="Arial" w:hAnsi="Arial" w:cs="Arial"/>
                <w:sz w:val="20"/>
                <w:szCs w:val="20"/>
              </w:rPr>
              <w:t>body</w:t>
            </w:r>
          </w:p>
        </w:tc>
        <w:tc>
          <w:tcPr>
            <w:tcW w:w="934" w:type="dxa"/>
            <w:tcBorders>
              <w:top w:val="single" w:sz="6" w:space="0" w:color="000000"/>
              <w:left w:val="single" w:sz="6" w:space="0" w:color="000000"/>
              <w:bottom w:val="single" w:sz="6" w:space="0" w:color="000000"/>
              <w:right w:val="single" w:sz="6" w:space="0" w:color="000000"/>
            </w:tcBorders>
          </w:tcPr>
          <w:p w14:paraId="3958BBAC"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1C2490D3"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bl>
    <w:p w14:paraId="17C6A1DC" w14:textId="77777777" w:rsidR="0041749A" w:rsidRDefault="0041749A">
      <w:pPr>
        <w:pStyle w:val="BodyText"/>
        <w:kinsoku w:val="0"/>
        <w:overflowPunct w:val="0"/>
        <w:spacing w:before="110"/>
        <w:rPr>
          <w:b w:val="0"/>
          <w:bCs w:val="0"/>
        </w:rPr>
      </w:pPr>
      <w:r>
        <w:rPr>
          <w:b w:val="0"/>
          <w:bCs w:val="0"/>
          <w:spacing w:val="-1"/>
        </w:rPr>
        <w:t>Please</w:t>
      </w:r>
      <w:r>
        <w:rPr>
          <w:b w:val="0"/>
          <w:bCs w:val="0"/>
          <w:spacing w:val="-10"/>
        </w:rPr>
        <w:t xml:space="preserve"> </w:t>
      </w:r>
      <w:r>
        <w:rPr>
          <w:b w:val="0"/>
          <w:bCs w:val="0"/>
          <w:spacing w:val="-1"/>
        </w:rPr>
        <w:t>attach:</w:t>
      </w:r>
    </w:p>
    <w:p w14:paraId="4213E395" w14:textId="642FDCC0" w:rsidR="0041749A" w:rsidRDefault="0041749A">
      <w:pPr>
        <w:pStyle w:val="BodyText"/>
        <w:kinsoku w:val="0"/>
        <w:overflowPunct w:val="0"/>
        <w:spacing w:line="20" w:lineRule="atLeast"/>
        <w:ind w:left="110"/>
        <w:rPr>
          <w:rFonts w:ascii="Times New Roman" w:hAnsi="Times New Roman" w:cs="Times New Roman"/>
          <w:b w:val="0"/>
          <w:bCs w:val="0"/>
          <w:sz w:val="2"/>
          <w:szCs w:val="2"/>
        </w:rPr>
      </w:pPr>
    </w:p>
    <w:p w14:paraId="100E91B7" w14:textId="77777777" w:rsidR="0041749A" w:rsidRDefault="0041749A">
      <w:pPr>
        <w:pStyle w:val="BodyText"/>
        <w:numPr>
          <w:ilvl w:val="0"/>
          <w:numId w:val="1"/>
        </w:numPr>
        <w:tabs>
          <w:tab w:val="left" w:pos="830"/>
        </w:tabs>
        <w:kinsoku w:val="0"/>
        <w:overflowPunct w:val="0"/>
        <w:spacing w:before="46"/>
        <w:ind w:firstLine="0"/>
        <w:rPr>
          <w:b w:val="0"/>
          <w:bCs w:val="0"/>
        </w:rPr>
      </w:pPr>
      <w:r>
        <w:rPr>
          <w:b w:val="0"/>
          <w:bCs w:val="0"/>
          <w:spacing w:val="-1"/>
        </w:rPr>
        <w:t>one</w:t>
      </w:r>
      <w:r>
        <w:rPr>
          <w:b w:val="0"/>
          <w:bCs w:val="0"/>
          <w:spacing w:val="-6"/>
        </w:rPr>
        <w:t xml:space="preserve"> </w:t>
      </w:r>
      <w:r>
        <w:rPr>
          <w:b w:val="0"/>
          <w:bCs w:val="0"/>
        </w:rPr>
        <w:t>copy</w:t>
      </w:r>
      <w:r>
        <w:rPr>
          <w:b w:val="0"/>
          <w:bCs w:val="0"/>
          <w:spacing w:val="-6"/>
        </w:rPr>
        <w:t xml:space="preserve"> </w:t>
      </w:r>
      <w:r>
        <w:rPr>
          <w:b w:val="0"/>
          <w:bCs w:val="0"/>
        </w:rPr>
        <w:t>of</w:t>
      </w:r>
      <w:r>
        <w:rPr>
          <w:b w:val="0"/>
          <w:bCs w:val="0"/>
          <w:spacing w:val="-5"/>
        </w:rPr>
        <w:t xml:space="preserve"> </w:t>
      </w:r>
      <w:r>
        <w:rPr>
          <w:b w:val="0"/>
          <w:bCs w:val="0"/>
          <w:spacing w:val="-1"/>
        </w:rPr>
        <w:t>available</w:t>
      </w:r>
      <w:r>
        <w:rPr>
          <w:b w:val="0"/>
          <w:bCs w:val="0"/>
          <w:spacing w:val="1"/>
        </w:rPr>
        <w:t xml:space="preserve"> </w:t>
      </w:r>
      <w:r>
        <w:rPr>
          <w:b w:val="0"/>
          <w:bCs w:val="0"/>
        </w:rPr>
        <w:t>certificate</w:t>
      </w:r>
    </w:p>
    <w:p w14:paraId="54308F69" w14:textId="75DCA305" w:rsidR="0041749A" w:rsidRDefault="0041749A" w:rsidP="00746AD1">
      <w:pPr>
        <w:pStyle w:val="BodyText"/>
        <w:numPr>
          <w:ilvl w:val="0"/>
          <w:numId w:val="1"/>
        </w:numPr>
        <w:tabs>
          <w:tab w:val="left" w:pos="830"/>
        </w:tabs>
        <w:kinsoku w:val="0"/>
        <w:overflowPunct w:val="0"/>
        <w:spacing w:line="365" w:lineRule="auto"/>
        <w:ind w:right="6930" w:firstLine="0"/>
        <w:rPr>
          <w:b w:val="0"/>
          <w:bCs w:val="0"/>
        </w:rPr>
      </w:pPr>
      <w:r>
        <w:rPr>
          <w:b w:val="0"/>
          <w:bCs w:val="0"/>
          <w:spacing w:val="-1"/>
        </w:rPr>
        <w:t>one</w:t>
      </w:r>
      <w:r>
        <w:rPr>
          <w:b w:val="0"/>
          <w:bCs w:val="0"/>
          <w:spacing w:val="-4"/>
        </w:rPr>
        <w:t xml:space="preserve"> </w:t>
      </w:r>
      <w:r>
        <w:rPr>
          <w:b w:val="0"/>
          <w:bCs w:val="0"/>
        </w:rPr>
        <w:t>copy</w:t>
      </w:r>
      <w:r>
        <w:rPr>
          <w:b w:val="0"/>
          <w:bCs w:val="0"/>
          <w:spacing w:val="-5"/>
        </w:rPr>
        <w:t xml:space="preserve"> </w:t>
      </w:r>
      <w:r>
        <w:rPr>
          <w:b w:val="0"/>
          <w:bCs w:val="0"/>
        </w:rPr>
        <w:t>of</w:t>
      </w:r>
      <w:r>
        <w:rPr>
          <w:b w:val="0"/>
          <w:bCs w:val="0"/>
          <w:spacing w:val="-4"/>
        </w:rPr>
        <w:t xml:space="preserve"> </w:t>
      </w:r>
      <w:r>
        <w:rPr>
          <w:b w:val="0"/>
          <w:bCs w:val="0"/>
          <w:spacing w:val="-1"/>
        </w:rPr>
        <w:t>the</w:t>
      </w:r>
      <w:r>
        <w:rPr>
          <w:b w:val="0"/>
          <w:bCs w:val="0"/>
          <w:spacing w:val="-4"/>
        </w:rPr>
        <w:t xml:space="preserve"> </w:t>
      </w:r>
      <w:r>
        <w:rPr>
          <w:b w:val="0"/>
          <w:bCs w:val="0"/>
          <w:spacing w:val="-1"/>
        </w:rPr>
        <w:t>Quality Manual.</w:t>
      </w:r>
      <w:r>
        <w:rPr>
          <w:b w:val="0"/>
          <w:bCs w:val="0"/>
          <w:spacing w:val="23"/>
          <w:w w:val="99"/>
        </w:rPr>
        <w:t xml:space="preserve"> </w:t>
      </w:r>
    </w:p>
    <w:p w14:paraId="75FEC044" w14:textId="77777777" w:rsidR="00721C69" w:rsidRDefault="00721C69" w:rsidP="00721C69">
      <w:pPr>
        <w:pStyle w:val="BodyText"/>
        <w:kinsoku w:val="0"/>
        <w:overflowPunct w:val="0"/>
        <w:spacing w:before="123"/>
        <w:ind w:left="0"/>
        <w:rPr>
          <w:b w:val="0"/>
          <w:bCs w:val="0"/>
          <w:spacing w:val="-1"/>
        </w:rPr>
        <w:sectPr w:rsidR="00721C69">
          <w:pgSz w:w="11910" w:h="16850"/>
          <w:pgMar w:top="2900" w:right="580" w:bottom="560" w:left="760" w:header="567" w:footer="365" w:gutter="0"/>
          <w:cols w:space="720"/>
          <w:noEndnote/>
        </w:sectPr>
      </w:pPr>
    </w:p>
    <w:p w14:paraId="4922E91D" w14:textId="77777777" w:rsidR="00721C69" w:rsidRDefault="00721C69">
      <w:pPr>
        <w:pStyle w:val="BodyText"/>
        <w:kinsoku w:val="0"/>
        <w:overflowPunct w:val="0"/>
        <w:spacing w:before="123"/>
        <w:rPr>
          <w:b w:val="0"/>
          <w:bCs w:val="0"/>
          <w:spacing w:val="-1"/>
        </w:rPr>
      </w:pPr>
    </w:p>
    <w:p w14:paraId="5B55D37A" w14:textId="77777777" w:rsidR="00721C69" w:rsidRDefault="00721C69" w:rsidP="00721C69">
      <w:pPr>
        <w:pStyle w:val="BodyText"/>
        <w:kinsoku w:val="0"/>
        <w:overflowPunct w:val="0"/>
        <w:spacing w:before="123"/>
        <w:ind w:left="0"/>
        <w:rPr>
          <w:b w:val="0"/>
          <w:bCs w:val="0"/>
          <w:spacing w:val="-1"/>
        </w:rPr>
      </w:pPr>
    </w:p>
    <w:p w14:paraId="069ED647" w14:textId="77777777" w:rsidR="00A61E75" w:rsidRDefault="00721C69" w:rsidP="00721C69">
      <w:pPr>
        <w:pStyle w:val="BodyText"/>
        <w:kinsoku w:val="0"/>
        <w:overflowPunct w:val="0"/>
        <w:spacing w:before="123"/>
        <w:ind w:left="0"/>
        <w:rPr>
          <w:bCs w:val="0"/>
          <w:color w:val="FF0000"/>
          <w:spacing w:val="-1"/>
        </w:rPr>
      </w:pPr>
      <w:r w:rsidRPr="00721C69">
        <w:rPr>
          <w:bCs w:val="0"/>
          <w:color w:val="FF0000"/>
          <w:spacing w:val="-1"/>
        </w:rPr>
        <w:t xml:space="preserve">NOTE: TO BE </w:t>
      </w:r>
      <w:r w:rsidR="00E53C4B">
        <w:rPr>
          <w:bCs w:val="0"/>
          <w:color w:val="FF0000"/>
          <w:spacing w:val="-1"/>
        </w:rPr>
        <w:t xml:space="preserve">PREPARED </w:t>
      </w:r>
      <w:r w:rsidRPr="00721C69">
        <w:rPr>
          <w:bCs w:val="0"/>
          <w:color w:val="FF0000"/>
          <w:spacing w:val="-1"/>
        </w:rPr>
        <w:t>ON APPLICANT’S LETTERHEAD</w:t>
      </w:r>
    </w:p>
    <w:p w14:paraId="168F04F0" w14:textId="2D2E3D01" w:rsidR="00721C69" w:rsidRPr="00721C69" w:rsidRDefault="00B107B4" w:rsidP="00721C69">
      <w:pPr>
        <w:pStyle w:val="BodyText"/>
        <w:kinsoku w:val="0"/>
        <w:overflowPunct w:val="0"/>
        <w:spacing w:before="123"/>
        <w:ind w:left="0"/>
        <w:rPr>
          <w:bCs w:val="0"/>
          <w:color w:val="FF0000"/>
          <w:spacing w:val="-1"/>
        </w:rPr>
      </w:pPr>
      <w:r>
        <w:rPr>
          <w:bCs w:val="0"/>
          <w:color w:val="FF0000"/>
          <w:spacing w:val="-1"/>
        </w:rPr>
        <w:t>Date:</w:t>
      </w:r>
    </w:p>
    <w:p w14:paraId="07BD25EF" w14:textId="77777777" w:rsidR="00721C69" w:rsidRDefault="00721C69">
      <w:pPr>
        <w:pStyle w:val="BodyText"/>
        <w:kinsoku w:val="0"/>
        <w:overflowPunct w:val="0"/>
        <w:spacing w:before="123"/>
        <w:rPr>
          <w:b w:val="0"/>
          <w:bCs w:val="0"/>
          <w:spacing w:val="-1"/>
        </w:rPr>
      </w:pPr>
    </w:p>
    <w:p w14:paraId="7E6504E2" w14:textId="77777777" w:rsidR="00A61E75" w:rsidRPr="00A61E75" w:rsidRDefault="00A61E75" w:rsidP="00A61E75">
      <w:pPr>
        <w:widowControl/>
        <w:autoSpaceDE/>
        <w:autoSpaceDN/>
        <w:adjustRightInd/>
        <w:spacing w:after="231" w:line="268" w:lineRule="auto"/>
        <w:jc w:val="center"/>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“FORM A - Declaration Template”</w:t>
      </w:r>
    </w:p>
    <w:p w14:paraId="047941C0" w14:textId="77777777" w:rsidR="00A61E75" w:rsidRPr="00A61E75" w:rsidRDefault="00A61E75" w:rsidP="00A61E75">
      <w:pPr>
        <w:widowControl/>
        <w:autoSpaceDE/>
        <w:autoSpaceDN/>
        <w:adjustRightInd/>
        <w:spacing w:after="231" w:line="268" w:lineRule="auto"/>
        <w:jc w:val="center"/>
        <w:rPr>
          <w:rFonts w:ascii="Calibri" w:hAnsi="Calibri" w:cs="Calibri"/>
          <w:b/>
          <w:color w:val="000000"/>
          <w:sz w:val="28"/>
          <w:szCs w:val="22"/>
          <w:lang w:val="en-US" w:eastAsia="en-US"/>
        </w:rPr>
      </w:pPr>
    </w:p>
    <w:p w14:paraId="3ADC08BD" w14:textId="77777777" w:rsidR="00A61E75" w:rsidRDefault="00A61E75" w:rsidP="00A61E75">
      <w:pPr>
        <w:widowControl/>
        <w:autoSpaceDE/>
        <w:autoSpaceDN/>
        <w:adjustRightInd/>
        <w:spacing w:after="231" w:line="268" w:lineRule="auto"/>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 xml:space="preserve">To: </w:t>
      </w:r>
      <w:r w:rsidRPr="00A61E75">
        <w:rPr>
          <w:rFonts w:ascii="Calibri" w:hAnsi="Calibri" w:cs="Calibri"/>
          <w:b/>
          <w:color w:val="000000"/>
          <w:sz w:val="28"/>
          <w:szCs w:val="22"/>
          <w:lang w:val="en-US" w:eastAsia="en-US"/>
        </w:rPr>
        <w:tab/>
        <w:t xml:space="preserve">Chairman, JPT-Pre-Qualification Committee  </w:t>
      </w:r>
    </w:p>
    <w:p w14:paraId="61E71F3C" w14:textId="77777777" w:rsidR="00B107B4" w:rsidRDefault="00B107B4" w:rsidP="00B107B4">
      <w:pPr>
        <w:widowControl/>
        <w:autoSpaceDE/>
        <w:autoSpaceDN/>
        <w:adjustRightInd/>
        <w:spacing w:after="231" w:line="268" w:lineRule="auto"/>
        <w:rPr>
          <w:rFonts w:ascii="Calibri" w:hAnsi="Calibri" w:cs="Calibri"/>
          <w:b/>
          <w:color w:val="000000"/>
          <w:sz w:val="28"/>
          <w:szCs w:val="22"/>
          <w:lang w:val="en-US" w:eastAsia="en-US"/>
        </w:rPr>
      </w:pPr>
      <w:r>
        <w:rPr>
          <w:rFonts w:ascii="Calibri" w:hAnsi="Calibri" w:cs="Calibri"/>
          <w:b/>
          <w:color w:val="000000"/>
          <w:sz w:val="28"/>
          <w:szCs w:val="22"/>
          <w:lang w:val="en-US" w:eastAsia="en-US"/>
        </w:rPr>
        <w:t xml:space="preserve">Subject: Expression of Interest for Pre-Qualification </w:t>
      </w:r>
    </w:p>
    <w:p w14:paraId="72DBE8FD" w14:textId="54F6473E" w:rsidR="00B107B4" w:rsidRPr="00A61E75" w:rsidRDefault="00B107B4" w:rsidP="00B107B4">
      <w:pPr>
        <w:widowControl/>
        <w:autoSpaceDE/>
        <w:autoSpaceDN/>
        <w:adjustRightInd/>
        <w:spacing w:after="231" w:line="268" w:lineRule="auto"/>
        <w:rPr>
          <w:rFonts w:ascii="Calibri" w:hAnsi="Calibri" w:cs="Calibri"/>
          <w:b/>
          <w:color w:val="000000"/>
          <w:sz w:val="28"/>
          <w:szCs w:val="22"/>
          <w:lang w:val="en-US" w:eastAsia="en-US"/>
        </w:rPr>
      </w:pPr>
      <w:r>
        <w:rPr>
          <w:rFonts w:ascii="Calibri" w:hAnsi="Calibri" w:cs="Calibri"/>
          <w:b/>
          <w:color w:val="000000"/>
          <w:sz w:val="28"/>
          <w:szCs w:val="22"/>
          <w:lang w:val="en-US" w:eastAsia="en-US"/>
        </w:rPr>
        <w:t xml:space="preserve">Tender: </w:t>
      </w:r>
      <w:r w:rsidRPr="00B107B4">
        <w:rPr>
          <w:rFonts w:ascii="Calibri" w:hAnsi="Calibri" w:cs="Arabic Transparent"/>
          <w:lang w:bidi="ar-LY"/>
        </w:rPr>
        <w:t xml:space="preserve">Project Management Services (PMS) </w:t>
      </w:r>
      <w:r w:rsidRPr="001C73D3">
        <w:rPr>
          <w:b/>
        </w:rPr>
        <w:t xml:space="preserve">for </w:t>
      </w:r>
      <w:r w:rsidRPr="00B107B4">
        <w:rPr>
          <w:rFonts w:ascii="Calibri" w:hAnsi="Calibri" w:cs="Arabic Transparent"/>
          <w:lang w:bidi="ar-LY"/>
        </w:rPr>
        <w:t>Structures A &amp; E, Mellitah Complex Expansion &amp; CO2 Management Integrated Development Project</w:t>
      </w:r>
    </w:p>
    <w:p w14:paraId="26481806"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FF0000"/>
          <w:sz w:val="28"/>
          <w:szCs w:val="22"/>
          <w:lang w:val="en-US" w:eastAsia="en-US"/>
        </w:rPr>
        <w:t xml:space="preserve"> </w:t>
      </w:r>
      <w:r w:rsidRPr="00A61E75">
        <w:rPr>
          <w:rFonts w:ascii="Calibri" w:hAnsi="Calibri" w:cs="Calibri"/>
          <w:color w:val="000000"/>
          <w:sz w:val="28"/>
          <w:szCs w:val="22"/>
          <w:lang w:val="en-US" w:eastAsia="en-US"/>
        </w:rPr>
        <w:t xml:space="preserve">Dear Sir, </w:t>
      </w:r>
    </w:p>
    <w:p w14:paraId="36CE5E18"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have examined the Prequalification questionnaire and replied to all its enquiries/questions accurately and truthfully and our representative's signature here below testifies to this effect. </w:t>
      </w:r>
    </w:p>
    <w:p w14:paraId="25FC963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wish to be considered for inclusion in the list of bidders for the subject tender as Contractor and assure of our competence and resources to execute fully the works to the highest ethical and professional standards and as per requirements of Mellitah Oil and Gas B.V Company. </w:t>
      </w:r>
    </w:p>
    <w:p w14:paraId="661C5BA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and accept that to satisfactorily evaluate our submittal, Mellitah Oil and Gas B.V Company shall have the right at its own option, to visit our offices, project sites and works in progress, with a view to audit and verify our financial, technical and other resources. We assure to make available to Mellitah Oil and Gas B.V Company representatives all facilities required for this purpose. </w:t>
      </w:r>
    </w:p>
    <w:p w14:paraId="68F4158A"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Further, we acknowledge and accept that Mellitah Oil and Gas B.V Company shall have the right at its own option, to communicate with our client(s) directly where similar Contract(s) have been completed and/or are being executed as well as to communicate with our banker(s) and auditor(s). </w:t>
      </w:r>
    </w:p>
    <w:p w14:paraId="76EB381B"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confirm that all charges related to the preparation of Pre-qualification document shall be borne by us. </w:t>
      </w:r>
    </w:p>
    <w:p w14:paraId="38D4500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lastRenderedPageBreak/>
        <w:t xml:space="preserve">Information submitted by us in response to the requirements of this Prequalification Document is true and correct in every detail and we take full responsibility to its authenticity. </w:t>
      </w:r>
    </w:p>
    <w:p w14:paraId="440E1B4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C39D96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0256E18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fully that </w:t>
      </w:r>
      <w:bookmarkStart w:id="12" w:name="_Hlk80191834"/>
      <w:r w:rsidRPr="00A61E75">
        <w:rPr>
          <w:rFonts w:ascii="Calibri" w:hAnsi="Calibri" w:cs="Calibri"/>
          <w:color w:val="000000"/>
          <w:sz w:val="28"/>
          <w:szCs w:val="22"/>
          <w:lang w:val="en-US" w:eastAsia="en-US"/>
        </w:rPr>
        <w:t>Mellitah Oil and Gas B.V Company</w:t>
      </w:r>
      <w:bookmarkEnd w:id="12"/>
      <w:r w:rsidRPr="00A61E75">
        <w:rPr>
          <w:rFonts w:ascii="Calibri" w:hAnsi="Calibri" w:cs="Calibri"/>
          <w:color w:val="000000"/>
          <w:sz w:val="28"/>
          <w:szCs w:val="22"/>
          <w:lang w:val="en-US" w:eastAsia="en-US"/>
        </w:rPr>
        <w:t xml:space="preserve"> has absolute discretion in the selection of Bidders for their various works and that Mellitah Oil and Gas B.V Company shall not be obligated nor required in any manner whatsoever to assign a reason for refusing the issue of Bid Documents to us or to enter into any correspondence concerning the selection of Bidders. </w:t>
      </w:r>
    </w:p>
    <w:p w14:paraId="5A168AB3" w14:textId="77777777" w:rsidR="00A61E75" w:rsidRPr="00A61E75" w:rsidRDefault="00A61E75" w:rsidP="00A61E75">
      <w:pPr>
        <w:widowControl/>
        <w:autoSpaceDE/>
        <w:autoSpaceDN/>
        <w:adjustRightInd/>
        <w:spacing w:after="225"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2DD3D7A3"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Signed: __________________________ </w:t>
      </w:r>
    </w:p>
    <w:p w14:paraId="33045431"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481EBCAF"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Name:____________________________  Title: __________________________ </w:t>
      </w:r>
    </w:p>
    <w:p w14:paraId="5E395A18"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5942205C"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In the capacity of __________________________________________________ </w:t>
      </w:r>
    </w:p>
    <w:p w14:paraId="58E05AD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Authorized Signature for and on behalf __________________________</w:t>
      </w:r>
    </w:p>
    <w:p w14:paraId="320AAA4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5E331F09"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A3A93C7" w14:textId="77777777" w:rsidR="00A61E75" w:rsidRPr="00A61E75" w:rsidRDefault="00A61E75" w:rsidP="00A61E75">
      <w:pPr>
        <w:widowControl/>
        <w:autoSpaceDE/>
        <w:autoSpaceDN/>
        <w:adjustRightInd/>
        <w:spacing w:after="239"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64442EA1" w14:textId="77777777" w:rsidR="00A61E75" w:rsidRDefault="00A61E75"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Date ______________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Applicant's Company Seal</w:t>
      </w:r>
    </w:p>
    <w:p w14:paraId="26BDC19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8B77A7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1E125AF"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056F5BE2"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C248E26"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416DFF4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3E623FA"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EFEEC9D"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4C7FEC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77850308" w14:textId="77777777" w:rsidR="00721C69" w:rsidRDefault="00721C69" w:rsidP="00E53C4B">
      <w:pPr>
        <w:widowControl/>
        <w:autoSpaceDE/>
        <w:autoSpaceDN/>
        <w:adjustRightInd/>
        <w:spacing w:after="113" w:line="249" w:lineRule="auto"/>
        <w:jc w:val="both"/>
        <w:rPr>
          <w:rFonts w:ascii="Calibri" w:hAnsi="Calibri" w:cs="Calibri"/>
          <w:color w:val="000000"/>
          <w:sz w:val="28"/>
          <w:szCs w:val="22"/>
          <w:lang w:val="en-US" w:eastAsia="en-US"/>
        </w:rPr>
      </w:pPr>
    </w:p>
    <w:p w14:paraId="44D250B4" w14:textId="77777777" w:rsidR="00721C69" w:rsidRPr="00721C69" w:rsidRDefault="00721C69" w:rsidP="00721C69">
      <w:pPr>
        <w:widowControl/>
        <w:autoSpaceDE/>
        <w:autoSpaceDN/>
        <w:adjustRightInd/>
        <w:spacing w:after="209" w:line="268" w:lineRule="auto"/>
        <w:ind w:left="910" w:hanging="10"/>
        <w:jc w:val="center"/>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t>INSTRUCTIONS TO APPLICANT</w:t>
      </w:r>
    </w:p>
    <w:p w14:paraId="536EDA89" w14:textId="77777777" w:rsidR="00721C69" w:rsidRP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color w:val="000000"/>
          <w:sz w:val="28"/>
          <w:szCs w:val="22"/>
          <w:lang w:val="en-US" w:eastAsia="en-US"/>
        </w:rPr>
      </w:pPr>
      <w:r w:rsidRPr="00721C69">
        <w:rPr>
          <w:rFonts w:ascii="Calibri" w:hAnsi="Calibri" w:cs="Calibri"/>
          <w:b/>
          <w:color w:val="000000"/>
          <w:sz w:val="28"/>
          <w:szCs w:val="22"/>
          <w:lang w:val="en-US" w:eastAsia="en-US"/>
        </w:rPr>
        <w:t xml:space="preserve">Before attending the application: </w:t>
      </w:r>
    </w:p>
    <w:p w14:paraId="5EC2AF1B" w14:textId="77777777" w:rsidR="00721C69" w:rsidRPr="00721C69" w:rsidRDefault="00721C69" w:rsidP="0052368C">
      <w:pPr>
        <w:widowControl/>
        <w:autoSpaceDE/>
        <w:autoSpaceDN/>
        <w:adjustRightInd/>
        <w:spacing w:after="209" w:line="268" w:lineRule="auto"/>
        <w:ind w:left="142" w:hanging="284"/>
        <w:contextualSpacing/>
        <w:jc w:val="both"/>
        <w:rPr>
          <w:rFonts w:ascii="Calibri" w:hAnsi="Calibri" w:cs="Calibri"/>
          <w:color w:val="000000"/>
          <w:sz w:val="28"/>
          <w:szCs w:val="22"/>
          <w:lang w:val="en-US" w:eastAsia="en-US"/>
        </w:rPr>
      </w:pPr>
    </w:p>
    <w:p w14:paraId="27EA6C3C"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should be capable and prepared to undertake </w:t>
      </w:r>
      <w:r w:rsidR="00631010">
        <w:rPr>
          <w:rFonts w:ascii="Calibri" w:hAnsi="Calibri" w:cs="Calibri"/>
          <w:color w:val="000000"/>
          <w:sz w:val="28"/>
          <w:szCs w:val="22"/>
          <w:lang w:val="en-US" w:eastAsia="en-US"/>
        </w:rPr>
        <w:t>Project Management Services</w:t>
      </w:r>
      <w:r w:rsidRPr="00721C69">
        <w:rPr>
          <w:rFonts w:ascii="Calibri" w:hAnsi="Calibri" w:cs="Calibri"/>
          <w:color w:val="000000"/>
          <w:sz w:val="28"/>
          <w:szCs w:val="22"/>
          <w:lang w:val="en-US" w:eastAsia="en-US"/>
        </w:rPr>
        <w:t xml:space="preserve"> (</w:t>
      </w:r>
      <w:r w:rsidR="00631010">
        <w:rPr>
          <w:rFonts w:ascii="Calibri" w:hAnsi="Calibri" w:cs="Calibri"/>
          <w:color w:val="000000"/>
          <w:sz w:val="28"/>
          <w:szCs w:val="22"/>
          <w:lang w:val="en-US" w:eastAsia="en-US"/>
        </w:rPr>
        <w:t>PMS</w:t>
      </w:r>
      <w:r w:rsidRPr="00721C69">
        <w:rPr>
          <w:rFonts w:ascii="Calibri" w:hAnsi="Calibri" w:cs="Calibri"/>
          <w:color w:val="000000"/>
          <w:sz w:val="28"/>
          <w:szCs w:val="22"/>
          <w:lang w:val="en-US" w:eastAsia="en-US"/>
        </w:rPr>
        <w:t xml:space="preserve">) projects for oil and gas facilities, from Front End Engineering Design stage to successful completion including commissioning and performance testing of these facilities. </w:t>
      </w:r>
    </w:p>
    <w:p w14:paraId="6746F80F" w14:textId="07AE8DEB" w:rsidR="00721C69" w:rsidRPr="00721C69" w:rsidRDefault="003F2225"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3F2225">
        <w:rPr>
          <w:rFonts w:ascii="Calibri" w:hAnsi="Calibri" w:cs="Calibri"/>
          <w:color w:val="000000"/>
          <w:sz w:val="28"/>
          <w:szCs w:val="22"/>
          <w:lang w:val="en-US" w:eastAsia="en-US"/>
        </w:rPr>
        <w:t>Mellitah Oil and Gas B.V Company</w:t>
      </w:r>
      <w:r w:rsidR="00721C69" w:rsidRPr="00721C69">
        <w:rPr>
          <w:rFonts w:ascii="Calibri" w:hAnsi="Calibri" w:cs="Calibri"/>
          <w:color w:val="000000"/>
          <w:sz w:val="28"/>
          <w:szCs w:val="22"/>
          <w:lang w:val="en-US" w:eastAsia="en-US"/>
        </w:rPr>
        <w:t xml:space="preserve"> </w:t>
      </w:r>
      <w:r>
        <w:rPr>
          <w:rFonts w:ascii="Calibri" w:hAnsi="Calibri" w:cs="Calibri"/>
          <w:color w:val="000000"/>
          <w:sz w:val="28"/>
          <w:szCs w:val="22"/>
          <w:lang w:val="en-US" w:eastAsia="en-US"/>
        </w:rPr>
        <w:t>will</w:t>
      </w:r>
      <w:r w:rsidR="00721C69" w:rsidRPr="00721C69">
        <w:rPr>
          <w:rFonts w:ascii="Calibri" w:hAnsi="Calibri" w:cs="Calibri"/>
          <w:color w:val="000000"/>
          <w:sz w:val="28"/>
          <w:szCs w:val="22"/>
          <w:lang w:val="en-US" w:eastAsia="en-US"/>
        </w:rPr>
        <w:t xml:space="preserve"> solely determine whether the prequalification information submitted by the applicant is acceptable or not and therefore whether the applicant is approved or not. It is totally up to the </w:t>
      </w:r>
      <w:r w:rsidRPr="003F2225">
        <w:rPr>
          <w:rFonts w:ascii="Calibri" w:hAnsi="Calibri" w:cs="Calibri"/>
          <w:color w:val="000000"/>
          <w:sz w:val="28"/>
          <w:szCs w:val="22"/>
          <w:lang w:val="en-US" w:eastAsia="en-US"/>
        </w:rPr>
        <w:t xml:space="preserve">Mellitah Oil and Gas B.V Company </w:t>
      </w:r>
      <w:r w:rsidR="00721C69" w:rsidRPr="00721C69">
        <w:rPr>
          <w:rFonts w:ascii="Calibri" w:hAnsi="Calibri" w:cs="Calibri"/>
          <w:color w:val="000000"/>
          <w:sz w:val="28"/>
          <w:szCs w:val="22"/>
          <w:lang w:val="en-US" w:eastAsia="en-US"/>
        </w:rPr>
        <w:t xml:space="preserve">to pursue or not unclear application submission. </w:t>
      </w:r>
    </w:p>
    <w:p w14:paraId="28A7557B"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If Applicant performs work on regional basis (thru affiliate(s)/subsidiary(s)), experience of the regional office where work will be administered and managed shall be proven. Financial, administrative, supportive ties shall be proven established as well between the parent and the subsidiary. </w:t>
      </w:r>
    </w:p>
    <w:p w14:paraId="36871717" w14:textId="79C6B526"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agrees -without reservation- upon the submission of the application, that the </w:t>
      </w:r>
      <w:r w:rsidR="003F2225" w:rsidRPr="003F2225">
        <w:rPr>
          <w:rFonts w:ascii="Calibri" w:hAnsi="Calibri" w:cs="Calibri"/>
          <w:color w:val="000000"/>
          <w:sz w:val="28"/>
          <w:szCs w:val="22"/>
          <w:lang w:val="en-US" w:eastAsia="en-US"/>
        </w:rPr>
        <w:t xml:space="preserve">Mellitah Oil and Gas B.V Company </w:t>
      </w:r>
      <w:r w:rsidRPr="00721C69">
        <w:rPr>
          <w:rFonts w:ascii="Calibri" w:hAnsi="Calibri" w:cs="Calibri"/>
          <w:color w:val="000000"/>
          <w:sz w:val="28"/>
          <w:szCs w:val="22"/>
          <w:lang w:val="en-US" w:eastAsia="en-US"/>
        </w:rPr>
        <w:t xml:space="preserve">has the full right to contact any of the references provided in the application. </w:t>
      </w:r>
    </w:p>
    <w:p w14:paraId="778DAB2A"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shall understand that the described duties (or </w:t>
      </w:r>
      <w:r w:rsidR="00631010">
        <w:rPr>
          <w:rFonts w:ascii="Calibri" w:hAnsi="Calibri" w:cs="Calibri"/>
          <w:color w:val="000000"/>
          <w:sz w:val="28"/>
          <w:szCs w:val="22"/>
          <w:lang w:val="en-US" w:eastAsia="en-US"/>
        </w:rPr>
        <w:t>S</w:t>
      </w:r>
      <w:r w:rsidRPr="00721C69">
        <w:rPr>
          <w:rFonts w:ascii="Calibri" w:hAnsi="Calibri" w:cs="Calibri"/>
          <w:color w:val="000000"/>
          <w:sz w:val="28"/>
          <w:szCs w:val="22"/>
          <w:lang w:val="en-US" w:eastAsia="en-US"/>
        </w:rPr>
        <w:t>cope o</w:t>
      </w:r>
      <w:r w:rsidR="00631010">
        <w:rPr>
          <w:rFonts w:ascii="Calibri" w:hAnsi="Calibri" w:cs="Calibri"/>
          <w:color w:val="000000"/>
          <w:sz w:val="28"/>
          <w:szCs w:val="22"/>
          <w:lang w:val="en-US" w:eastAsia="en-US"/>
        </w:rPr>
        <w:t>f</w:t>
      </w:r>
      <w:r w:rsidRPr="00721C69">
        <w:rPr>
          <w:rFonts w:ascii="Calibri" w:hAnsi="Calibri" w:cs="Calibri"/>
          <w:color w:val="000000"/>
          <w:sz w:val="28"/>
          <w:szCs w:val="22"/>
          <w:lang w:val="en-US" w:eastAsia="en-US"/>
        </w:rPr>
        <w:t xml:space="preserve"> Work) is for prequalification purposes only, and that this application is not an Invitation to Bid. </w:t>
      </w:r>
    </w:p>
    <w:p w14:paraId="10EC53FC" w14:textId="3D734942"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Applications –and if any further replies- shall be treated as strictly confidential. Submitted application forms will be retained in the </w:t>
      </w:r>
      <w:r w:rsidR="003F2225" w:rsidRPr="003F2225">
        <w:rPr>
          <w:rFonts w:ascii="Calibri" w:hAnsi="Calibri" w:cs="Calibri"/>
          <w:color w:val="000000"/>
          <w:sz w:val="28"/>
          <w:szCs w:val="22"/>
          <w:lang w:val="en-US" w:eastAsia="en-US"/>
        </w:rPr>
        <w:t xml:space="preserve">Mellitah Oil and Gas B.V Company </w:t>
      </w:r>
      <w:r w:rsidRPr="00721C69">
        <w:rPr>
          <w:rFonts w:ascii="Calibri" w:hAnsi="Calibri" w:cs="Calibri"/>
          <w:color w:val="000000"/>
          <w:sz w:val="28"/>
          <w:szCs w:val="22"/>
          <w:lang w:val="en-US" w:eastAsia="en-US"/>
        </w:rPr>
        <w:t xml:space="preserve">records. </w:t>
      </w:r>
    </w:p>
    <w:p w14:paraId="555EA969" w14:textId="115A8215"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Application is designed to allow most of the answers to be filled in directly on the Questionnaire form</w:t>
      </w:r>
      <w:r w:rsidR="003F2225">
        <w:rPr>
          <w:rFonts w:ascii="Calibri" w:hAnsi="Calibri" w:cs="Calibri"/>
          <w:color w:val="000000"/>
          <w:sz w:val="28"/>
          <w:szCs w:val="22"/>
          <w:lang w:val="en-US" w:eastAsia="en-US"/>
        </w:rPr>
        <w:t xml:space="preserve"> and as attachments</w:t>
      </w:r>
      <w:r w:rsidRPr="00721C69">
        <w:rPr>
          <w:rFonts w:ascii="Calibri" w:hAnsi="Calibri" w:cs="Calibri"/>
          <w:color w:val="000000"/>
          <w:sz w:val="28"/>
          <w:szCs w:val="22"/>
          <w:lang w:val="en-US" w:eastAsia="en-US"/>
        </w:rPr>
        <w:t xml:space="preserve">. It is recommended to read the instructions and questions carefully and to be brief and complete with the answers. </w:t>
      </w:r>
    </w:p>
    <w:p w14:paraId="2B960A32"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lastRenderedPageBreak/>
        <w:t>General leaflets that give an impression of the activities and organizational structure of the applicant are welcomed.</w:t>
      </w:r>
    </w:p>
    <w:p w14:paraId="3611ECF7"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68BCA089"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27679BAF"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4CCC6256"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57E56E4F" w14:textId="77777777" w:rsid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t xml:space="preserve">Important Requirements for evaluation: </w:t>
      </w:r>
    </w:p>
    <w:p w14:paraId="17C5AA36" w14:textId="77777777" w:rsidR="00721C69" w:rsidRPr="00721C69" w:rsidRDefault="00721C69" w:rsidP="00721C69">
      <w:pPr>
        <w:widowControl/>
        <w:autoSpaceDE/>
        <w:autoSpaceDN/>
        <w:adjustRightInd/>
        <w:spacing w:after="209" w:line="268" w:lineRule="auto"/>
        <w:ind w:left="142"/>
        <w:contextualSpacing/>
        <w:jc w:val="both"/>
        <w:rPr>
          <w:rFonts w:ascii="Calibri" w:hAnsi="Calibri" w:cs="Calibri"/>
          <w:b/>
          <w:color w:val="000000"/>
          <w:sz w:val="28"/>
          <w:szCs w:val="22"/>
          <w:lang w:val="en-US" w:eastAsia="en-US"/>
        </w:rPr>
      </w:pPr>
    </w:p>
    <w:p w14:paraId="151FA778"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 Record of completed projects for the Applicant as described in this document, as a </w:t>
      </w:r>
      <w:r w:rsidR="00631010">
        <w:rPr>
          <w:rFonts w:ascii="Calibri" w:hAnsi="Calibri" w:cs="Calibri"/>
          <w:color w:val="000000"/>
          <w:sz w:val="28"/>
          <w:szCs w:val="22"/>
          <w:lang w:val="en-US" w:eastAsia="en-US"/>
        </w:rPr>
        <w:t>Project Management</w:t>
      </w:r>
      <w:r w:rsidRPr="00721C69">
        <w:rPr>
          <w:rFonts w:ascii="Calibri" w:hAnsi="Calibri" w:cs="Calibri"/>
          <w:color w:val="000000"/>
          <w:sz w:val="28"/>
          <w:szCs w:val="22"/>
          <w:lang w:val="en-US" w:eastAsia="en-US"/>
        </w:rPr>
        <w:t xml:space="preserve"> </w:t>
      </w:r>
      <w:r w:rsidR="00631010">
        <w:rPr>
          <w:rFonts w:ascii="Calibri" w:hAnsi="Calibri" w:cs="Calibri"/>
          <w:color w:val="000000"/>
          <w:sz w:val="28"/>
          <w:szCs w:val="22"/>
          <w:lang w:val="en-US" w:eastAsia="en-US"/>
        </w:rPr>
        <w:t>C</w:t>
      </w:r>
      <w:r w:rsidRPr="00721C69">
        <w:rPr>
          <w:rFonts w:ascii="Calibri" w:hAnsi="Calibri" w:cs="Calibri"/>
          <w:color w:val="000000"/>
          <w:sz w:val="28"/>
          <w:szCs w:val="22"/>
          <w:lang w:val="en-US" w:eastAsia="en-US"/>
        </w:rPr>
        <w:t xml:space="preserve">ontractor fully responsible for the entire project. The record must show at least three projects in accordance with the Prequalification Document. </w:t>
      </w:r>
    </w:p>
    <w:p w14:paraId="7A6875DD"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Current workload to prove the Applicant is coincidentally active in in </w:t>
      </w:r>
      <w:r w:rsidR="00631010">
        <w:rPr>
          <w:rFonts w:ascii="Calibri" w:hAnsi="Calibri" w:cs="Calibri"/>
          <w:color w:val="000000"/>
          <w:sz w:val="28"/>
          <w:szCs w:val="22"/>
          <w:lang w:val="en-US" w:eastAsia="en-US"/>
        </w:rPr>
        <w:t>PMS</w:t>
      </w:r>
      <w:r w:rsidRPr="00721C69">
        <w:rPr>
          <w:rFonts w:ascii="Calibri" w:hAnsi="Calibri" w:cs="Calibri"/>
          <w:color w:val="000000"/>
          <w:sz w:val="28"/>
          <w:szCs w:val="22"/>
          <w:lang w:val="en-US" w:eastAsia="en-US"/>
        </w:rPr>
        <w:t xml:space="preserve"> activities. Present workload </w:t>
      </w:r>
      <w:r w:rsidR="00631010">
        <w:rPr>
          <w:rFonts w:ascii="Calibri" w:hAnsi="Calibri" w:cs="Calibri"/>
          <w:color w:val="000000"/>
          <w:sz w:val="28"/>
          <w:szCs w:val="22"/>
          <w:lang w:val="en-US" w:eastAsia="en-US"/>
        </w:rPr>
        <w:t>is</w:t>
      </w:r>
      <w:r w:rsidRPr="00721C69">
        <w:rPr>
          <w:rFonts w:ascii="Calibri" w:hAnsi="Calibri" w:cs="Calibri"/>
          <w:color w:val="000000"/>
          <w:sz w:val="28"/>
          <w:szCs w:val="22"/>
          <w:lang w:val="en-US" w:eastAsia="en-US"/>
        </w:rPr>
        <w:t xml:space="preserve"> consistent with applicant’s resources, manpower and financial standing. Any work awarded by the company would not burden the Applicant’s current capability dealing with current workload. </w:t>
      </w:r>
    </w:p>
    <w:p w14:paraId="147EA63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is employing adequate resources of manpower and expertise to cope with current </w:t>
      </w:r>
      <w:r w:rsidR="00631010" w:rsidRPr="00721C69">
        <w:rPr>
          <w:rFonts w:ascii="Calibri" w:hAnsi="Calibri" w:cs="Calibri"/>
          <w:color w:val="000000"/>
          <w:sz w:val="28"/>
          <w:szCs w:val="22"/>
          <w:lang w:val="en-US" w:eastAsia="en-US"/>
        </w:rPr>
        <w:t>workload and</w:t>
      </w:r>
      <w:r w:rsidRPr="00721C69">
        <w:rPr>
          <w:rFonts w:ascii="Calibri" w:hAnsi="Calibri" w:cs="Calibri"/>
          <w:color w:val="000000"/>
          <w:sz w:val="28"/>
          <w:szCs w:val="22"/>
          <w:lang w:val="en-US" w:eastAsia="en-US"/>
        </w:rPr>
        <w:t xml:space="preserve"> has access to additional resources if required in the event of award of Works by the company. </w:t>
      </w:r>
    </w:p>
    <w:p w14:paraId="59BC0484"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Applicants should clearly type the answers to all questions in English language. </w:t>
      </w:r>
    </w:p>
    <w:p w14:paraId="1D06290D"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should provide proof to its statements as necessary with regard to its financial stability, engineering capabilities, organizational structure, experienced personnel, equipment, expertise in relevant types of oil and gas facility construction and familiarity with Libyan laws and environmental regulations. </w:t>
      </w:r>
    </w:p>
    <w:p w14:paraId="10619D2F" w14:textId="2FAC9F5B"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The Applicant shall attest that all information which has been submitted are accurate </w:t>
      </w:r>
      <w:r w:rsidR="003F2225" w:rsidRPr="00721C69">
        <w:rPr>
          <w:rFonts w:ascii="Calibri" w:hAnsi="Calibri" w:cs="Calibri"/>
          <w:color w:val="000000"/>
          <w:sz w:val="28"/>
          <w:szCs w:val="22"/>
          <w:lang w:val="en-US" w:eastAsia="en-US"/>
        </w:rPr>
        <w:t>and, in that effect,</w:t>
      </w:r>
      <w:r w:rsidRPr="00721C69">
        <w:rPr>
          <w:rFonts w:ascii="Calibri" w:hAnsi="Calibri" w:cs="Calibri"/>
          <w:color w:val="000000"/>
          <w:sz w:val="28"/>
          <w:szCs w:val="22"/>
          <w:lang w:val="en-US" w:eastAsia="en-US"/>
        </w:rPr>
        <w:t xml:space="preserve"> shall fill, sign and stamp document "Declaration For Prequalification". </w:t>
      </w:r>
    </w:p>
    <w:p w14:paraId="0BD7D62A"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It is important that all requested information be provided (without blanks/emptiness) and presented clearly and in an orderly manner using the formats attached to this application document. Failing to do so may render the application void. </w:t>
      </w:r>
    </w:p>
    <w:p w14:paraId="723FC4A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lastRenderedPageBreak/>
        <w:t xml:space="preserve">Ensure application includes relevant attachments listed in the different Sections. </w:t>
      </w:r>
    </w:p>
    <w:p w14:paraId="1368FC43" w14:textId="77777777" w:rsid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Additional pages if needed should be inserted where applicable for replying to the questions. Any additional information that the applicant want to offer should be clearly separated from specific required responses of the application. </w:t>
      </w:r>
    </w:p>
    <w:p w14:paraId="27C16F07" w14:textId="77777777" w:rsidR="00721C69" w:rsidRPr="00721C69" w:rsidRDefault="00721C69" w:rsidP="00721C69">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42CD241A" w14:textId="77777777" w:rsidR="00721C69" w:rsidRPr="00721C69" w:rsidRDefault="00721C69" w:rsidP="00721C69">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2EEDB00" w14:textId="77777777" w:rsidR="00721C69" w:rsidRPr="00A61E75"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0547BDF" w14:textId="77777777" w:rsidR="00A61E75" w:rsidRPr="00A61E75" w:rsidRDefault="00A61E75" w:rsidP="00A61E75">
      <w:pPr>
        <w:widowControl/>
        <w:autoSpaceDE/>
        <w:autoSpaceDN/>
        <w:adjustRightInd/>
        <w:spacing w:after="230" w:line="249" w:lineRule="auto"/>
        <w:ind w:left="370" w:hanging="10"/>
        <w:jc w:val="both"/>
        <w:rPr>
          <w:rFonts w:ascii="Calibri" w:hAnsi="Calibri" w:cs="Calibri"/>
          <w:color w:val="000000"/>
          <w:sz w:val="28"/>
          <w:szCs w:val="22"/>
          <w:lang w:val="en-US" w:eastAsia="en-US"/>
        </w:rPr>
      </w:pPr>
    </w:p>
    <w:p w14:paraId="3420F0EE" w14:textId="77777777" w:rsidR="00A61E75" w:rsidRDefault="00A61E75">
      <w:pPr>
        <w:pStyle w:val="BodyText"/>
        <w:kinsoku w:val="0"/>
        <w:overflowPunct w:val="0"/>
        <w:spacing w:before="123"/>
        <w:rPr>
          <w:b w:val="0"/>
          <w:bCs w:val="0"/>
        </w:rPr>
      </w:pPr>
    </w:p>
    <w:sectPr w:rsidR="00A61E75" w:rsidSect="0052368C">
      <w:headerReference w:type="default" r:id="rId14"/>
      <w:pgSz w:w="11910" w:h="16850"/>
      <w:pgMar w:top="2900" w:right="995" w:bottom="560" w:left="760" w:header="567" w:footer="3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2D55D" w14:textId="77777777" w:rsidR="000F46B0" w:rsidRDefault="000F46B0">
      <w:r>
        <w:separator/>
      </w:r>
    </w:p>
  </w:endnote>
  <w:endnote w:type="continuationSeparator" w:id="0">
    <w:p w14:paraId="5CEE98A9" w14:textId="77777777" w:rsidR="000F46B0" w:rsidRDefault="000F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EBB9" w14:textId="77777777" w:rsidR="00B107B4" w:rsidRDefault="00B10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BF83" w14:textId="16B67BFC" w:rsidR="00DE21D5" w:rsidRDefault="00B107B4">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6704" behindDoc="1" locked="0" layoutInCell="0" allowOverlap="1" wp14:anchorId="2E9B18BA" wp14:editId="7FE88801">
              <wp:simplePos x="0" y="0"/>
              <wp:positionH relativeFrom="page">
                <wp:posOffset>592455</wp:posOffset>
              </wp:positionH>
              <wp:positionV relativeFrom="page">
                <wp:posOffset>10322560</wp:posOffset>
              </wp:positionV>
              <wp:extent cx="568960" cy="12763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79667" w14:textId="77777777" w:rsidR="00DE21D5" w:rsidRDefault="00DE21D5">
                          <w:pPr>
                            <w:pStyle w:val="BodyText"/>
                            <w:kinsoku w:val="0"/>
                            <w:overflowPunct w:val="0"/>
                            <w:ind w:left="20"/>
                            <w:rPr>
                              <w:b w:val="0"/>
                              <w:bCs w:val="0"/>
                              <w:sz w:val="16"/>
                              <w:szCs w:val="16"/>
                            </w:rPr>
                          </w:pPr>
                          <w:r>
                            <w:rPr>
                              <w:b w:val="0"/>
                              <w:bCs w:val="0"/>
                              <w:spacing w:val="-1"/>
                              <w:sz w:val="16"/>
                              <w:szCs w:val="16"/>
                            </w:rPr>
                            <w:t>Page</w:t>
                          </w:r>
                          <w:r>
                            <w:rPr>
                              <w:b w:val="0"/>
                              <w:bCs w:val="0"/>
                              <w:spacing w:val="1"/>
                              <w:sz w:val="16"/>
                              <w:szCs w:val="16"/>
                            </w:rPr>
                            <w:t xml:space="preserve"> </w:t>
                          </w:r>
                          <w:r>
                            <w:rPr>
                              <w:b w:val="0"/>
                              <w:bCs w:val="0"/>
                              <w:sz w:val="16"/>
                              <w:szCs w:val="16"/>
                            </w:rPr>
                            <w:fldChar w:fldCharType="begin"/>
                          </w:r>
                          <w:r>
                            <w:rPr>
                              <w:b w:val="0"/>
                              <w:bCs w:val="0"/>
                              <w:sz w:val="16"/>
                              <w:szCs w:val="16"/>
                            </w:rPr>
                            <w:instrText xml:space="preserve"> PAGE </w:instrText>
                          </w:r>
                          <w:r>
                            <w:rPr>
                              <w:b w:val="0"/>
                              <w:bCs w:val="0"/>
                              <w:sz w:val="16"/>
                              <w:szCs w:val="16"/>
                            </w:rPr>
                            <w:fldChar w:fldCharType="separate"/>
                          </w:r>
                          <w:r w:rsidR="00CF794B">
                            <w:rPr>
                              <w:b w:val="0"/>
                              <w:bCs w:val="0"/>
                              <w:noProof/>
                              <w:sz w:val="16"/>
                              <w:szCs w:val="16"/>
                            </w:rPr>
                            <w:t>1</w:t>
                          </w:r>
                          <w:r>
                            <w:rPr>
                              <w:b w:val="0"/>
                              <w:bCs w:val="0"/>
                              <w:sz w:val="16"/>
                              <w:szCs w:val="16"/>
                            </w:rPr>
                            <w:fldChar w:fldCharType="end"/>
                          </w:r>
                          <w:r>
                            <w:rPr>
                              <w:b w:val="0"/>
                              <w:bCs w:val="0"/>
                              <w:spacing w:val="-2"/>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18BA" id="_x0000_t202" coordsize="21600,21600" o:spt="202" path="m,l,21600r21600,l21600,xe">
              <v:stroke joinstyle="miter"/>
              <v:path gradientshapeok="t" o:connecttype="rect"/>
            </v:shapetype>
            <v:shape id="Text Box 9" o:spid="_x0000_s1027" type="#_x0000_t202" style="position:absolute;margin-left:46.65pt;margin-top:812.8pt;width:44.8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s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" o:allowincell="f" filled="f" stroked="f">
              <v:textbox inset="0,0,0,0">
                <w:txbxContent>
                  <w:p w14:paraId="4B379667" w14:textId="77777777" w:rsidR="00DE21D5" w:rsidRDefault="00DE21D5">
                    <w:pPr>
                      <w:pStyle w:val="BodyText"/>
                      <w:kinsoku w:val="0"/>
                      <w:overflowPunct w:val="0"/>
                      <w:ind w:left="20"/>
                      <w:rPr>
                        <w:b w:val="0"/>
                        <w:bCs w:val="0"/>
                        <w:sz w:val="16"/>
                        <w:szCs w:val="16"/>
                      </w:rPr>
                    </w:pPr>
                    <w:r>
                      <w:rPr>
                        <w:b w:val="0"/>
                        <w:bCs w:val="0"/>
                        <w:spacing w:val="-1"/>
                        <w:sz w:val="16"/>
                        <w:szCs w:val="16"/>
                      </w:rPr>
                      <w:t>Page</w:t>
                    </w:r>
                    <w:r>
                      <w:rPr>
                        <w:b w:val="0"/>
                        <w:bCs w:val="0"/>
                        <w:spacing w:val="1"/>
                        <w:sz w:val="16"/>
                        <w:szCs w:val="16"/>
                      </w:rPr>
                      <w:t xml:space="preserve"> </w:t>
                    </w:r>
                    <w:r>
                      <w:rPr>
                        <w:b w:val="0"/>
                        <w:bCs w:val="0"/>
                        <w:sz w:val="16"/>
                        <w:szCs w:val="16"/>
                      </w:rPr>
                      <w:fldChar w:fldCharType="begin"/>
                    </w:r>
                    <w:r>
                      <w:rPr>
                        <w:b w:val="0"/>
                        <w:bCs w:val="0"/>
                        <w:sz w:val="16"/>
                        <w:szCs w:val="16"/>
                      </w:rPr>
                      <w:instrText xml:space="preserve"> PAGE </w:instrText>
                    </w:r>
                    <w:r>
                      <w:rPr>
                        <w:b w:val="0"/>
                        <w:bCs w:val="0"/>
                        <w:sz w:val="16"/>
                        <w:szCs w:val="16"/>
                      </w:rPr>
                      <w:fldChar w:fldCharType="separate"/>
                    </w:r>
                    <w:r w:rsidR="00CF794B">
                      <w:rPr>
                        <w:b w:val="0"/>
                        <w:bCs w:val="0"/>
                        <w:noProof/>
                        <w:sz w:val="16"/>
                        <w:szCs w:val="16"/>
                      </w:rPr>
                      <w:t>1</w:t>
                    </w:r>
                    <w:r>
                      <w:rPr>
                        <w:b w:val="0"/>
                        <w:bCs w:val="0"/>
                        <w:sz w:val="16"/>
                        <w:szCs w:val="16"/>
                      </w:rPr>
                      <w:fldChar w:fldCharType="end"/>
                    </w:r>
                    <w:r>
                      <w:rPr>
                        <w:b w:val="0"/>
                        <w:bCs w:val="0"/>
                        <w:spacing w:val="-2"/>
                        <w:sz w:val="16"/>
                        <w:szCs w:val="16"/>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3576" w14:textId="77777777" w:rsidR="00B107B4" w:rsidRDefault="00B10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4B80F" w14:textId="77777777" w:rsidR="000F46B0" w:rsidRDefault="000F46B0">
      <w:r>
        <w:separator/>
      </w:r>
    </w:p>
  </w:footnote>
  <w:footnote w:type="continuationSeparator" w:id="0">
    <w:p w14:paraId="32B1BAE0" w14:textId="77777777" w:rsidR="000F46B0" w:rsidRDefault="000F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4BDF" w14:textId="77777777" w:rsidR="00B107B4" w:rsidRDefault="00B10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753A" w14:textId="1B917A54" w:rsidR="00DE21D5" w:rsidRDefault="00B107B4">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5680" behindDoc="1" locked="0" layoutInCell="0" allowOverlap="1" wp14:anchorId="4B69D87E" wp14:editId="32757522">
              <wp:simplePos x="0" y="0"/>
              <wp:positionH relativeFrom="page">
                <wp:posOffset>2279650</wp:posOffset>
              </wp:positionH>
              <wp:positionV relativeFrom="page">
                <wp:posOffset>1619251</wp:posOffset>
              </wp:positionV>
              <wp:extent cx="3668395" cy="139700"/>
              <wp:effectExtent l="0" t="0" r="825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4394D" w14:textId="57ED6211" w:rsidR="00DE21D5" w:rsidRDefault="00B107B4" w:rsidP="00EF4B4F">
                          <w:pPr>
                            <w:pStyle w:val="BodyText"/>
                            <w:kinsoku w:val="0"/>
                            <w:overflowPunct w:val="0"/>
                            <w:ind w:left="20"/>
                            <w:rPr>
                              <w:rFonts w:ascii="Times New Roman" w:hAnsi="Times New Roman" w:cs="Times New Roman"/>
                              <w:b w:val="0"/>
                              <w:bCs w:val="0"/>
                              <w:sz w:val="16"/>
                              <w:szCs w:val="16"/>
                            </w:rPr>
                          </w:pPr>
                          <w:r>
                            <w:rPr>
                              <w:rFonts w:ascii="Times New Roman" w:hAnsi="Times New Roman" w:cs="Times New Roman"/>
                            </w:rPr>
                            <w:t>Pre</w:t>
                          </w:r>
                          <w:r w:rsidR="00EF4B4F">
                            <w:rPr>
                              <w:rFonts w:ascii="Times New Roman" w:hAnsi="Times New Roman" w:cs="Times New Roman"/>
                            </w:rPr>
                            <w:t>-Q</w:t>
                          </w:r>
                          <w:r>
                            <w:rPr>
                              <w:rFonts w:ascii="Times New Roman" w:hAnsi="Times New Roman" w:cs="Times New Roman"/>
                            </w:rPr>
                            <w:t xml:space="preserve">ualification No. </w:t>
                          </w:r>
                          <w:r w:rsidRPr="00DE21D5">
                            <w:rPr>
                              <w:rFonts w:ascii="Times New Roman" w:hAnsi="Times New Roman" w:cs="Times New Roman"/>
                            </w:rPr>
                            <w:t>PQR/JPT/021/21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9D87E" id="_x0000_t202" coordsize="21600,21600" o:spt="202" path="m,l,21600r21600,l21600,xe">
              <v:stroke joinstyle="miter"/>
              <v:path gradientshapeok="t" o:connecttype="rect"/>
            </v:shapetype>
            <v:shape id="Text Box 7" o:spid="_x0000_s1026" type="#_x0000_t202" style="position:absolute;margin-left:179.5pt;margin-top:127.5pt;width:288.85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pnrwIAAKk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" o:allowincell="f" filled="f" stroked="f">
              <v:textbox inset="0,0,0,0">
                <w:txbxContent>
                  <w:p w14:paraId="7EA4394D" w14:textId="57ED6211" w:rsidR="00DE21D5" w:rsidRDefault="00B107B4" w:rsidP="00EF4B4F">
                    <w:pPr>
                      <w:pStyle w:val="BodyText"/>
                      <w:kinsoku w:val="0"/>
                      <w:overflowPunct w:val="0"/>
                      <w:ind w:left="20"/>
                      <w:rPr>
                        <w:rFonts w:ascii="Times New Roman" w:hAnsi="Times New Roman" w:cs="Times New Roman"/>
                        <w:b w:val="0"/>
                        <w:bCs w:val="0"/>
                        <w:sz w:val="16"/>
                        <w:szCs w:val="16"/>
                      </w:rPr>
                    </w:pPr>
                    <w:r>
                      <w:rPr>
                        <w:rFonts w:ascii="Times New Roman" w:hAnsi="Times New Roman" w:cs="Times New Roman"/>
                      </w:rPr>
                      <w:t>Pre</w:t>
                    </w:r>
                    <w:r w:rsidR="00EF4B4F">
                      <w:rPr>
                        <w:rFonts w:ascii="Times New Roman" w:hAnsi="Times New Roman" w:cs="Times New Roman"/>
                      </w:rPr>
                      <w:t>-Q</w:t>
                    </w:r>
                    <w:r>
                      <w:rPr>
                        <w:rFonts w:ascii="Times New Roman" w:hAnsi="Times New Roman" w:cs="Times New Roman"/>
                      </w:rPr>
                      <w:t xml:space="preserve">ualification No. </w:t>
                    </w:r>
                    <w:r w:rsidRPr="00DE21D5">
                      <w:rPr>
                        <w:rFonts w:ascii="Times New Roman" w:hAnsi="Times New Roman" w:cs="Times New Roman"/>
                      </w:rPr>
                      <w:t>PQR/JPT/021/21</w:t>
                    </w:r>
                  </w:p>
                </w:txbxContent>
              </v:textbox>
              <w10:wrap anchorx="page" anchory="page"/>
            </v:shape>
          </w:pict>
        </mc:Fallback>
      </mc:AlternateContent>
    </w:r>
    <w:r>
      <w:rPr>
        <w:noProof/>
      </w:rPr>
      <w:drawing>
        <wp:anchor distT="0" distB="127" distL="114300" distR="116967" simplePos="0" relativeHeight="251658752" behindDoc="1" locked="0" layoutInCell="1" allowOverlap="1" wp14:anchorId="36A337A9" wp14:editId="68DC7682">
          <wp:simplePos x="0" y="0"/>
          <wp:positionH relativeFrom="margin">
            <wp:posOffset>-174625</wp:posOffset>
          </wp:positionH>
          <wp:positionV relativeFrom="paragraph">
            <wp:posOffset>-229235</wp:posOffset>
          </wp:positionV>
          <wp:extent cx="6991350" cy="1402715"/>
          <wp:effectExtent l="0" t="0" r="0" b="698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6" r="5804" b="-209"/>
                  <a:stretch>
                    <a:fillRect/>
                  </a:stretch>
                </pic:blipFill>
                <pic:spPr bwMode="auto">
                  <a:xfrm>
                    <a:off x="0" y="0"/>
                    <a:ext cx="6991350" cy="1402715"/>
                  </a:xfrm>
                  <a:prstGeom prst="rect">
                    <a:avLst/>
                  </a:prstGeom>
                  <a:noFill/>
                </pic:spPr>
              </pic:pic>
            </a:graphicData>
          </a:graphic>
          <wp14:sizeRelH relativeFrom="margin">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F3DB" w14:textId="77777777" w:rsidR="00B107B4" w:rsidRDefault="00B107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DABE" w14:textId="357C6752" w:rsidR="00DE21D5" w:rsidRDefault="00B107B4">
    <w:pPr>
      <w:pStyle w:val="BodyText"/>
      <w:kinsoku w:val="0"/>
      <w:overflowPunct w:val="0"/>
      <w:spacing w:line="14" w:lineRule="auto"/>
      <w:ind w:left="0"/>
      <w:rPr>
        <w:rFonts w:ascii="Times New Roman" w:hAnsi="Times New Roman" w:cs="Times New Roman"/>
        <w:b w:val="0"/>
        <w:bCs w:val="0"/>
      </w:rPr>
    </w:pPr>
    <w:r>
      <w:rPr>
        <w:noProof/>
      </w:rPr>
      <w:drawing>
        <wp:anchor distT="0" distB="127" distL="114300" distR="116967" simplePos="0" relativeHeight="251659776" behindDoc="1" locked="0" layoutInCell="1" allowOverlap="1" wp14:anchorId="0F10523E" wp14:editId="29B23A89">
          <wp:simplePos x="0" y="0"/>
          <wp:positionH relativeFrom="margin">
            <wp:posOffset>-168275</wp:posOffset>
          </wp:positionH>
          <wp:positionV relativeFrom="paragraph">
            <wp:posOffset>-164465</wp:posOffset>
          </wp:positionV>
          <wp:extent cx="6934200" cy="1299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021" r="5043" b="-209"/>
                  <a:stretch>
                    <a:fillRect/>
                  </a:stretch>
                </pic:blipFill>
                <pic:spPr bwMode="auto">
                  <a:xfrm>
                    <a:off x="0" y="0"/>
                    <a:ext cx="6934200" cy="1299845"/>
                  </a:xfrm>
                  <a:prstGeom prst="rect">
                    <a:avLst/>
                  </a:prstGeom>
                  <a:noFill/>
                </pic:spPr>
              </pic:pic>
            </a:graphicData>
          </a:graphic>
          <wp14:sizeRelH relativeFrom="margin">
            <wp14:pctWidth>0</wp14:pctWidth>
          </wp14:sizeRelH>
          <wp14:sizeRelV relativeFrom="page">
            <wp14:pctHeight>0</wp14:pctHeight>
          </wp14:sizeRelV>
        </wp:anchor>
      </w:drawing>
    </w:r>
  </w:p>
  <w:p w14:paraId="4412A741" w14:textId="6A41EF53" w:rsidR="00DE21D5" w:rsidRDefault="00B107B4">
    <w:pPr>
      <w:pStyle w:val="BodyText"/>
      <w:kinsoku w:val="0"/>
      <w:overflowPunct w:val="0"/>
      <w:spacing w:line="14" w:lineRule="auto"/>
      <w:ind w:left="0"/>
      <w:rPr>
        <w:rFonts w:ascii="Times New Roman" w:hAnsi="Times New Roman" w:cs="Times New Roman"/>
        <w:b w:val="0"/>
        <w:bCs w:val="0"/>
      </w:rPr>
    </w:pPr>
    <w:r>
      <w:rPr>
        <w:noProof/>
      </w:rPr>
      <mc:AlternateContent>
        <mc:Choice Requires="wps">
          <w:drawing>
            <wp:anchor distT="0" distB="0" distL="114300" distR="114300" simplePos="0" relativeHeight="251657728" behindDoc="1" locked="0" layoutInCell="0" allowOverlap="1" wp14:anchorId="002FD09F" wp14:editId="46273C52">
              <wp:simplePos x="0" y="0"/>
              <wp:positionH relativeFrom="page">
                <wp:posOffset>2478405</wp:posOffset>
              </wp:positionH>
              <wp:positionV relativeFrom="page">
                <wp:posOffset>1495425</wp:posOffset>
              </wp:positionV>
              <wp:extent cx="2714625" cy="12763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F7E10" w14:textId="77777777" w:rsidR="00DE21D5" w:rsidRDefault="00DE21D5">
                          <w:pPr>
                            <w:pStyle w:val="BodyText"/>
                            <w:kinsoku w:val="0"/>
                            <w:overflowPunct w:val="0"/>
                            <w:ind w:left="20"/>
                            <w:rPr>
                              <w:rFonts w:ascii="Times New Roman" w:hAnsi="Times New Roman" w:cs="Times New Roman"/>
                              <w:spacing w:val="-1"/>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p w14:paraId="1823FF83" w14:textId="77777777" w:rsidR="00DE21D5" w:rsidRDefault="00DE21D5">
                          <w:pPr>
                            <w:pStyle w:val="BodyText"/>
                            <w:kinsoku w:val="0"/>
                            <w:overflowPunct w:val="0"/>
                            <w:ind w:left="20"/>
                            <w:rPr>
                              <w:rFonts w:ascii="Times New Roman" w:hAnsi="Times New Roman" w:cs="Times New Roman"/>
                              <w:spacing w:val="-1"/>
                              <w:sz w:val="16"/>
                              <w:szCs w:val="16"/>
                            </w:rPr>
                          </w:pPr>
                        </w:p>
                        <w:p w14:paraId="380DF3F2" w14:textId="77777777" w:rsidR="00DE21D5" w:rsidRDefault="00DE21D5">
                          <w:pPr>
                            <w:pStyle w:val="BodyText"/>
                            <w:kinsoku w:val="0"/>
                            <w:overflowPunct w:val="0"/>
                            <w:ind w:left="20"/>
                            <w:rPr>
                              <w:rFonts w:ascii="Times New Roman" w:hAnsi="Times New Roman" w:cs="Times New Roman"/>
                              <w:spacing w:val="-1"/>
                              <w:sz w:val="16"/>
                              <w:szCs w:val="16"/>
                            </w:rPr>
                          </w:pPr>
                        </w:p>
                        <w:p w14:paraId="0A545CF7" w14:textId="77777777" w:rsidR="00DE21D5" w:rsidRDefault="00DE21D5">
                          <w:pPr>
                            <w:pStyle w:val="BodyText"/>
                            <w:kinsoku w:val="0"/>
                            <w:overflowPunct w:val="0"/>
                            <w:ind w:left="20"/>
                            <w:rPr>
                              <w:rFonts w:ascii="Times New Roman" w:hAnsi="Times New Roman" w:cs="Times New Roman"/>
                              <w:b w:val="0"/>
                              <w:bCs w:val="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D09F" id="_x0000_t202" coordsize="21600,21600" o:spt="202" path="m,l,21600r21600,l21600,xe">
              <v:stroke joinstyle="miter"/>
              <v:path gradientshapeok="t" o:connecttype="rect"/>
            </v:shapetype>
            <v:shape id="Text Box 11" o:spid="_x0000_s1028" type="#_x0000_t202" style="position:absolute;margin-left:195.15pt;margin-top:117.75pt;width:213.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sAIAALE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" o:allowincell="f" filled="f" stroked="f">
              <v:textbox inset="0,0,0,0">
                <w:txbxContent>
                  <w:p w14:paraId="29CF7E10" w14:textId="77777777" w:rsidR="00DE21D5" w:rsidRDefault="00DE21D5">
                    <w:pPr>
                      <w:pStyle w:val="BodyText"/>
                      <w:kinsoku w:val="0"/>
                      <w:overflowPunct w:val="0"/>
                      <w:ind w:left="20"/>
                      <w:rPr>
                        <w:rFonts w:ascii="Times New Roman" w:hAnsi="Times New Roman" w:cs="Times New Roman"/>
                        <w:spacing w:val="-1"/>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p w14:paraId="1823FF83" w14:textId="77777777" w:rsidR="00DE21D5" w:rsidRDefault="00DE21D5">
                    <w:pPr>
                      <w:pStyle w:val="BodyText"/>
                      <w:kinsoku w:val="0"/>
                      <w:overflowPunct w:val="0"/>
                      <w:ind w:left="20"/>
                      <w:rPr>
                        <w:rFonts w:ascii="Times New Roman" w:hAnsi="Times New Roman" w:cs="Times New Roman"/>
                        <w:spacing w:val="-1"/>
                        <w:sz w:val="16"/>
                        <w:szCs w:val="16"/>
                      </w:rPr>
                    </w:pPr>
                  </w:p>
                  <w:p w14:paraId="380DF3F2" w14:textId="77777777" w:rsidR="00DE21D5" w:rsidRDefault="00DE21D5">
                    <w:pPr>
                      <w:pStyle w:val="BodyText"/>
                      <w:kinsoku w:val="0"/>
                      <w:overflowPunct w:val="0"/>
                      <w:ind w:left="20"/>
                      <w:rPr>
                        <w:rFonts w:ascii="Times New Roman" w:hAnsi="Times New Roman" w:cs="Times New Roman"/>
                        <w:spacing w:val="-1"/>
                        <w:sz w:val="16"/>
                        <w:szCs w:val="16"/>
                      </w:rPr>
                    </w:pPr>
                  </w:p>
                  <w:p w14:paraId="0A545CF7" w14:textId="77777777" w:rsidR="00DE21D5" w:rsidRDefault="00DE21D5">
                    <w:pPr>
                      <w:pStyle w:val="BodyText"/>
                      <w:kinsoku w:val="0"/>
                      <w:overflowPunct w:val="0"/>
                      <w:ind w:left="20"/>
                      <w:rPr>
                        <w:rFonts w:ascii="Times New Roman" w:hAnsi="Times New Roman" w:cs="Times New Roman"/>
                        <w:b w:val="0"/>
                        <w:bCs w:val="0"/>
                        <w:sz w:val="16"/>
                        <w:szCs w:val="16"/>
                      </w:rPr>
                    </w:pPr>
                  </w:p>
                </w:txbxContent>
              </v:textbox>
              <w10:wrap anchorx="page" anchory="page"/>
            </v:shape>
          </w:pict>
        </mc:Fallback>
      </mc:AlternateContent>
    </w:r>
  </w:p>
  <w:p w14:paraId="1AA74899" w14:textId="77777777" w:rsidR="00DE21D5" w:rsidRDefault="00DE21D5">
    <w:pPr>
      <w:pStyle w:val="BodyText"/>
      <w:kinsoku w:val="0"/>
      <w:overflowPunct w:val="0"/>
      <w:spacing w:line="14" w:lineRule="auto"/>
      <w:ind w:left="0"/>
      <w:rPr>
        <w:rFonts w:ascii="Times New Roman" w:hAnsi="Times New Roman" w:cs="Times New Roman"/>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98" w:hanging="455"/>
      </w:pPr>
      <w:rPr>
        <w:rFonts w:ascii="Times New Roman" w:hAnsi="Times New Roman" w:cs="Times New Roman"/>
        <w:b w:val="0"/>
        <w:bCs w:val="0"/>
        <w:sz w:val="24"/>
        <w:szCs w:val="24"/>
      </w:rPr>
    </w:lvl>
    <w:lvl w:ilvl="1">
      <w:numFmt w:val="bullet"/>
      <w:lvlText w:val="•"/>
      <w:lvlJc w:val="left"/>
      <w:pPr>
        <w:ind w:left="1795" w:hanging="455"/>
      </w:pPr>
    </w:lvl>
    <w:lvl w:ilvl="2">
      <w:numFmt w:val="bullet"/>
      <w:lvlText w:val="•"/>
      <w:lvlJc w:val="left"/>
      <w:pPr>
        <w:ind w:left="2792" w:hanging="455"/>
      </w:pPr>
    </w:lvl>
    <w:lvl w:ilvl="3">
      <w:numFmt w:val="bullet"/>
      <w:lvlText w:val="•"/>
      <w:lvlJc w:val="left"/>
      <w:pPr>
        <w:ind w:left="3789" w:hanging="455"/>
      </w:pPr>
    </w:lvl>
    <w:lvl w:ilvl="4">
      <w:numFmt w:val="bullet"/>
      <w:lvlText w:val="•"/>
      <w:lvlJc w:val="left"/>
      <w:pPr>
        <w:ind w:left="4785" w:hanging="455"/>
      </w:pPr>
    </w:lvl>
    <w:lvl w:ilvl="5">
      <w:numFmt w:val="bullet"/>
      <w:lvlText w:val="•"/>
      <w:lvlJc w:val="left"/>
      <w:pPr>
        <w:ind w:left="5782" w:hanging="455"/>
      </w:pPr>
    </w:lvl>
    <w:lvl w:ilvl="6">
      <w:numFmt w:val="bullet"/>
      <w:lvlText w:val="•"/>
      <w:lvlJc w:val="left"/>
      <w:pPr>
        <w:ind w:left="6779" w:hanging="455"/>
      </w:pPr>
    </w:lvl>
    <w:lvl w:ilvl="7">
      <w:numFmt w:val="bullet"/>
      <w:lvlText w:val="•"/>
      <w:lvlJc w:val="left"/>
      <w:pPr>
        <w:ind w:left="7776" w:hanging="455"/>
      </w:pPr>
    </w:lvl>
    <w:lvl w:ilvl="8">
      <w:numFmt w:val="bullet"/>
      <w:lvlText w:val="•"/>
      <w:lvlJc w:val="left"/>
      <w:pPr>
        <w:ind w:left="8772" w:hanging="455"/>
      </w:pPr>
    </w:lvl>
  </w:abstractNum>
  <w:abstractNum w:abstractNumId="1" w15:restartNumberingAfterBreak="0">
    <w:nsid w:val="00000403"/>
    <w:multiLevelType w:val="multilevel"/>
    <w:tmpl w:val="00000886"/>
    <w:lvl w:ilvl="0">
      <w:start w:val="1"/>
      <w:numFmt w:val="decimal"/>
      <w:lvlText w:val="%1"/>
      <w:lvlJc w:val="left"/>
      <w:pPr>
        <w:ind w:left="1347" w:hanging="634"/>
      </w:pPr>
      <w:rPr>
        <w:rFonts w:cs="Times New Roman"/>
      </w:rPr>
    </w:lvl>
    <w:lvl w:ilvl="1">
      <w:start w:val="2"/>
      <w:numFmt w:val="decimal"/>
      <w:lvlText w:val="%1.%2"/>
      <w:lvlJc w:val="left"/>
      <w:pPr>
        <w:ind w:left="1347" w:hanging="634"/>
      </w:pPr>
      <w:rPr>
        <w:rFonts w:ascii="Arial" w:hAnsi="Arial" w:cs="Arial"/>
        <w:b w:val="0"/>
        <w:bCs w:val="0"/>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2" w15:restartNumberingAfterBreak="0">
    <w:nsid w:val="00000404"/>
    <w:multiLevelType w:val="multilevel"/>
    <w:tmpl w:val="00000887"/>
    <w:lvl w:ilvl="0">
      <w:start w:val="1"/>
      <w:numFmt w:val="decimal"/>
      <w:lvlText w:val="%1"/>
      <w:lvlJc w:val="left"/>
      <w:pPr>
        <w:ind w:left="1347" w:hanging="634"/>
      </w:pPr>
      <w:rPr>
        <w:rFonts w:cs="Times New Roman"/>
      </w:rPr>
    </w:lvl>
    <w:lvl w:ilvl="1">
      <w:start w:val="4"/>
      <w:numFmt w:val="decimal"/>
      <w:lvlText w:val="%1.%2"/>
      <w:lvlJc w:val="left"/>
      <w:pPr>
        <w:ind w:left="1347" w:hanging="634"/>
      </w:pPr>
      <w:rPr>
        <w:rFonts w:ascii="Arial" w:hAnsi="Arial" w:cs="Arial"/>
        <w:b/>
        <w:bCs/>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3" w15:restartNumberingAfterBreak="0">
    <w:nsid w:val="00000405"/>
    <w:multiLevelType w:val="multilevel"/>
    <w:tmpl w:val="00000888"/>
    <w:lvl w:ilvl="0">
      <w:start w:val="2"/>
      <w:numFmt w:val="decimal"/>
      <w:lvlText w:val="%1."/>
      <w:lvlJc w:val="left"/>
      <w:pPr>
        <w:ind w:left="714" w:hanging="567"/>
      </w:pPr>
      <w:rPr>
        <w:rFonts w:ascii="Arial" w:hAnsi="Arial" w:cs="Arial"/>
        <w:b w:val="0"/>
        <w:bCs w:val="0"/>
        <w:spacing w:val="-1"/>
        <w:w w:val="99"/>
        <w:sz w:val="20"/>
        <w:szCs w:val="20"/>
      </w:rPr>
    </w:lvl>
    <w:lvl w:ilvl="1">
      <w:start w:val="1"/>
      <w:numFmt w:val="decimal"/>
      <w:lvlText w:val="%1.%2"/>
      <w:lvlJc w:val="left"/>
      <w:pPr>
        <w:ind w:left="1347" w:hanging="634"/>
      </w:pPr>
      <w:rPr>
        <w:rFonts w:ascii="Arial" w:hAnsi="Arial" w:cs="Arial"/>
        <w:b/>
        <w:bCs/>
        <w:spacing w:val="-1"/>
        <w:w w:val="99"/>
        <w:sz w:val="20"/>
        <w:szCs w:val="20"/>
      </w:rPr>
    </w:lvl>
    <w:lvl w:ilvl="2">
      <w:numFmt w:val="bullet"/>
      <w:lvlText w:val="•"/>
      <w:lvlJc w:val="left"/>
      <w:pPr>
        <w:ind w:left="2371" w:hanging="634"/>
      </w:pPr>
    </w:lvl>
    <w:lvl w:ilvl="3">
      <w:numFmt w:val="bullet"/>
      <w:lvlText w:val="•"/>
      <w:lvlJc w:val="left"/>
      <w:pPr>
        <w:ind w:left="3396" w:hanging="634"/>
      </w:pPr>
    </w:lvl>
    <w:lvl w:ilvl="4">
      <w:numFmt w:val="bullet"/>
      <w:lvlText w:val="•"/>
      <w:lvlJc w:val="left"/>
      <w:pPr>
        <w:ind w:left="4420" w:hanging="634"/>
      </w:pPr>
    </w:lvl>
    <w:lvl w:ilvl="5">
      <w:numFmt w:val="bullet"/>
      <w:lvlText w:val="•"/>
      <w:lvlJc w:val="left"/>
      <w:pPr>
        <w:ind w:left="5444" w:hanging="634"/>
      </w:pPr>
    </w:lvl>
    <w:lvl w:ilvl="6">
      <w:numFmt w:val="bullet"/>
      <w:lvlText w:val="•"/>
      <w:lvlJc w:val="left"/>
      <w:pPr>
        <w:ind w:left="6469" w:hanging="634"/>
      </w:pPr>
    </w:lvl>
    <w:lvl w:ilvl="7">
      <w:numFmt w:val="bullet"/>
      <w:lvlText w:val="•"/>
      <w:lvlJc w:val="left"/>
      <w:pPr>
        <w:ind w:left="7493" w:hanging="634"/>
      </w:pPr>
    </w:lvl>
    <w:lvl w:ilvl="8">
      <w:numFmt w:val="bullet"/>
      <w:lvlText w:val="•"/>
      <w:lvlJc w:val="left"/>
      <w:pPr>
        <w:ind w:left="8517" w:hanging="634"/>
      </w:pPr>
    </w:lvl>
  </w:abstractNum>
  <w:abstractNum w:abstractNumId="4" w15:restartNumberingAfterBreak="0">
    <w:nsid w:val="00000406"/>
    <w:multiLevelType w:val="multilevel"/>
    <w:tmpl w:val="33ACB0B2"/>
    <w:lvl w:ilvl="0">
      <w:start w:val="1"/>
      <w:numFmt w:val="decimal"/>
      <w:lvlText w:val="%1"/>
      <w:lvlJc w:val="left"/>
      <w:pPr>
        <w:ind w:left="714" w:hanging="567"/>
      </w:pPr>
      <w:rPr>
        <w:rFonts w:cs="Times New Roman" w:hint="default"/>
      </w:rPr>
    </w:lvl>
    <w:lvl w:ilvl="1">
      <w:start w:val="2"/>
      <w:numFmt w:val="decimal"/>
      <w:lvlText w:val="%1.%2"/>
      <w:lvlJc w:val="left"/>
      <w:pPr>
        <w:ind w:left="714" w:hanging="567"/>
      </w:pPr>
      <w:rPr>
        <w:rFonts w:ascii="Arial" w:hAnsi="Arial" w:cs="Arial" w:hint="default"/>
        <w:b w:val="0"/>
        <w:bCs/>
        <w:spacing w:val="-1"/>
        <w:w w:val="99"/>
        <w:sz w:val="20"/>
        <w:szCs w:val="20"/>
      </w:rPr>
    </w:lvl>
    <w:lvl w:ilvl="2">
      <w:numFmt w:val="bullet"/>
      <w:lvlText w:val="•"/>
      <w:lvlJc w:val="left"/>
      <w:pPr>
        <w:ind w:left="2712" w:hanging="567"/>
      </w:pPr>
      <w:rPr>
        <w:rFonts w:hint="default"/>
      </w:rPr>
    </w:lvl>
    <w:lvl w:ilvl="3">
      <w:numFmt w:val="bullet"/>
      <w:lvlText w:val="•"/>
      <w:lvlJc w:val="left"/>
      <w:pPr>
        <w:ind w:left="3711" w:hanging="567"/>
      </w:pPr>
      <w:rPr>
        <w:rFonts w:hint="default"/>
      </w:rPr>
    </w:lvl>
    <w:lvl w:ilvl="4">
      <w:numFmt w:val="bullet"/>
      <w:lvlText w:val="•"/>
      <w:lvlJc w:val="left"/>
      <w:pPr>
        <w:ind w:left="4711" w:hanging="567"/>
      </w:pPr>
      <w:rPr>
        <w:rFonts w:hint="default"/>
      </w:rPr>
    </w:lvl>
    <w:lvl w:ilvl="5">
      <w:numFmt w:val="bullet"/>
      <w:lvlText w:val="•"/>
      <w:lvlJc w:val="left"/>
      <w:pPr>
        <w:ind w:left="5710" w:hanging="567"/>
      </w:pPr>
      <w:rPr>
        <w:rFonts w:hint="default"/>
      </w:rPr>
    </w:lvl>
    <w:lvl w:ilvl="6">
      <w:numFmt w:val="bullet"/>
      <w:lvlText w:val="•"/>
      <w:lvlJc w:val="left"/>
      <w:pPr>
        <w:ind w:left="6709" w:hanging="567"/>
      </w:pPr>
      <w:rPr>
        <w:rFonts w:hint="default"/>
      </w:rPr>
    </w:lvl>
    <w:lvl w:ilvl="7">
      <w:numFmt w:val="bullet"/>
      <w:lvlText w:val="•"/>
      <w:lvlJc w:val="left"/>
      <w:pPr>
        <w:ind w:left="7708" w:hanging="567"/>
      </w:pPr>
      <w:rPr>
        <w:rFonts w:hint="default"/>
      </w:rPr>
    </w:lvl>
    <w:lvl w:ilvl="8">
      <w:numFmt w:val="bullet"/>
      <w:lvlText w:val="•"/>
      <w:lvlJc w:val="left"/>
      <w:pPr>
        <w:ind w:left="8707" w:hanging="567"/>
      </w:pPr>
      <w:rPr>
        <w:rFonts w:hint="default"/>
      </w:rPr>
    </w:lvl>
  </w:abstractNum>
  <w:abstractNum w:abstractNumId="5" w15:restartNumberingAfterBreak="0">
    <w:nsid w:val="00000407"/>
    <w:multiLevelType w:val="multilevel"/>
    <w:tmpl w:val="668C8E9E"/>
    <w:lvl w:ilvl="0">
      <w:start w:val="1"/>
      <w:numFmt w:val="decimal"/>
      <w:lvlText w:val="%1."/>
      <w:lvlJc w:val="left"/>
      <w:pPr>
        <w:ind w:left="3011" w:hanging="173"/>
      </w:pPr>
      <w:rPr>
        <w:rFonts w:ascii="Arial" w:hAnsi="Arial" w:cs="Arial" w:hint="default"/>
        <w:b w:val="0"/>
        <w:bCs w:val="0"/>
        <w:sz w:val="18"/>
        <w:szCs w:val="18"/>
      </w:rPr>
    </w:lvl>
    <w:lvl w:ilvl="1">
      <w:numFmt w:val="bullet"/>
      <w:lvlText w:val="•"/>
      <w:lvlJc w:val="left"/>
      <w:pPr>
        <w:ind w:left="3781" w:hanging="173"/>
      </w:pPr>
      <w:rPr>
        <w:rFonts w:hint="default"/>
      </w:rPr>
    </w:lvl>
    <w:lvl w:ilvl="2">
      <w:numFmt w:val="bullet"/>
      <w:lvlText w:val="•"/>
      <w:lvlJc w:val="left"/>
      <w:pPr>
        <w:ind w:left="4550" w:hanging="173"/>
      </w:pPr>
      <w:rPr>
        <w:rFonts w:hint="default"/>
      </w:rPr>
    </w:lvl>
    <w:lvl w:ilvl="3">
      <w:numFmt w:val="bullet"/>
      <w:lvlText w:val="•"/>
      <w:lvlJc w:val="left"/>
      <w:pPr>
        <w:ind w:left="5320" w:hanging="173"/>
      </w:pPr>
      <w:rPr>
        <w:rFonts w:hint="default"/>
      </w:rPr>
    </w:lvl>
    <w:lvl w:ilvl="4">
      <w:numFmt w:val="bullet"/>
      <w:lvlText w:val="•"/>
      <w:lvlJc w:val="left"/>
      <w:pPr>
        <w:ind w:left="6089" w:hanging="173"/>
      </w:pPr>
      <w:rPr>
        <w:rFonts w:hint="default"/>
      </w:rPr>
    </w:lvl>
    <w:lvl w:ilvl="5">
      <w:numFmt w:val="bullet"/>
      <w:lvlText w:val="•"/>
      <w:lvlJc w:val="left"/>
      <w:pPr>
        <w:ind w:left="6859" w:hanging="173"/>
      </w:pPr>
      <w:rPr>
        <w:rFonts w:hint="default"/>
      </w:rPr>
    </w:lvl>
    <w:lvl w:ilvl="6">
      <w:numFmt w:val="bullet"/>
      <w:lvlText w:val="•"/>
      <w:lvlJc w:val="left"/>
      <w:pPr>
        <w:ind w:left="7628" w:hanging="173"/>
      </w:pPr>
      <w:rPr>
        <w:rFonts w:hint="default"/>
      </w:rPr>
    </w:lvl>
    <w:lvl w:ilvl="7">
      <w:numFmt w:val="bullet"/>
      <w:lvlText w:val="•"/>
      <w:lvlJc w:val="left"/>
      <w:pPr>
        <w:ind w:left="8397" w:hanging="173"/>
      </w:pPr>
      <w:rPr>
        <w:rFonts w:hint="default"/>
      </w:rPr>
    </w:lvl>
    <w:lvl w:ilvl="8">
      <w:numFmt w:val="bullet"/>
      <w:lvlText w:val="•"/>
      <w:lvlJc w:val="left"/>
      <w:pPr>
        <w:ind w:left="9167" w:hanging="173"/>
      </w:pPr>
      <w:rPr>
        <w:rFonts w:hint="default"/>
      </w:rPr>
    </w:lvl>
  </w:abstractNum>
  <w:abstractNum w:abstractNumId="6" w15:restartNumberingAfterBreak="0">
    <w:nsid w:val="00000408"/>
    <w:multiLevelType w:val="multilevel"/>
    <w:tmpl w:val="CA386092"/>
    <w:numStyleLink w:val="Style1"/>
  </w:abstractNum>
  <w:abstractNum w:abstractNumId="7" w15:restartNumberingAfterBreak="0">
    <w:nsid w:val="00000409"/>
    <w:multiLevelType w:val="multilevel"/>
    <w:tmpl w:val="0000088C"/>
    <w:lvl w:ilvl="0">
      <w:numFmt w:val="bullet"/>
      <w:lvlText w:val="-"/>
      <w:lvlJc w:val="left"/>
      <w:pPr>
        <w:ind w:left="714" w:hanging="341"/>
      </w:pPr>
      <w:rPr>
        <w:rFonts w:ascii="Arial" w:hAnsi="Arial"/>
        <w:b w:val="0"/>
        <w:w w:val="99"/>
        <w:sz w:val="20"/>
      </w:rPr>
    </w:lvl>
    <w:lvl w:ilvl="1">
      <w:numFmt w:val="bullet"/>
      <w:lvlText w:val="•"/>
      <w:lvlJc w:val="left"/>
      <w:pPr>
        <w:ind w:left="1699" w:hanging="341"/>
      </w:pPr>
    </w:lvl>
    <w:lvl w:ilvl="2">
      <w:numFmt w:val="bullet"/>
      <w:lvlText w:val="•"/>
      <w:lvlJc w:val="left"/>
      <w:pPr>
        <w:ind w:left="2684" w:hanging="341"/>
      </w:pPr>
    </w:lvl>
    <w:lvl w:ilvl="3">
      <w:numFmt w:val="bullet"/>
      <w:lvlText w:val="•"/>
      <w:lvlJc w:val="left"/>
      <w:pPr>
        <w:ind w:left="3669" w:hanging="341"/>
      </w:pPr>
    </w:lvl>
    <w:lvl w:ilvl="4">
      <w:numFmt w:val="bullet"/>
      <w:lvlText w:val="•"/>
      <w:lvlJc w:val="left"/>
      <w:pPr>
        <w:ind w:left="4655" w:hanging="341"/>
      </w:pPr>
    </w:lvl>
    <w:lvl w:ilvl="5">
      <w:numFmt w:val="bullet"/>
      <w:lvlText w:val="•"/>
      <w:lvlJc w:val="left"/>
      <w:pPr>
        <w:ind w:left="5640" w:hanging="341"/>
      </w:pPr>
    </w:lvl>
    <w:lvl w:ilvl="6">
      <w:numFmt w:val="bullet"/>
      <w:lvlText w:val="•"/>
      <w:lvlJc w:val="left"/>
      <w:pPr>
        <w:ind w:left="6625" w:hanging="341"/>
      </w:pPr>
    </w:lvl>
    <w:lvl w:ilvl="7">
      <w:numFmt w:val="bullet"/>
      <w:lvlText w:val="•"/>
      <w:lvlJc w:val="left"/>
      <w:pPr>
        <w:ind w:left="7610" w:hanging="341"/>
      </w:pPr>
    </w:lvl>
    <w:lvl w:ilvl="8">
      <w:numFmt w:val="bullet"/>
      <w:lvlText w:val="•"/>
      <w:lvlJc w:val="left"/>
      <w:pPr>
        <w:ind w:left="8595" w:hanging="341"/>
      </w:pPr>
    </w:lvl>
  </w:abstractNum>
  <w:abstractNum w:abstractNumId="8" w15:restartNumberingAfterBreak="0">
    <w:nsid w:val="0000040A"/>
    <w:multiLevelType w:val="multilevel"/>
    <w:tmpl w:val="0000088D"/>
    <w:lvl w:ilvl="0">
      <w:start w:val="2"/>
      <w:numFmt w:val="decimal"/>
      <w:lvlText w:val="%1."/>
      <w:lvlJc w:val="left"/>
      <w:pPr>
        <w:ind w:left="714" w:hanging="567"/>
      </w:pPr>
      <w:rPr>
        <w:rFonts w:ascii="Arial" w:hAnsi="Arial" w:cs="Arial"/>
        <w:b/>
        <w:bCs/>
        <w:spacing w:val="-1"/>
        <w:w w:val="99"/>
        <w:sz w:val="20"/>
        <w:szCs w:val="20"/>
      </w:rPr>
    </w:lvl>
    <w:lvl w:ilvl="1">
      <w:start w:val="1"/>
      <w:numFmt w:val="decimal"/>
      <w:lvlText w:val="%1.%2"/>
      <w:lvlJc w:val="left"/>
      <w:pPr>
        <w:ind w:left="714" w:hanging="567"/>
      </w:pPr>
      <w:rPr>
        <w:rFonts w:ascii="Arial" w:hAnsi="Arial" w:cs="Arial"/>
        <w:b/>
        <w:bCs/>
        <w:spacing w:val="-1"/>
        <w:w w:val="99"/>
        <w:sz w:val="20"/>
        <w:szCs w:val="20"/>
      </w:rPr>
    </w:lvl>
    <w:lvl w:ilvl="2">
      <w:numFmt w:val="bullet"/>
      <w:lvlText w:val="-"/>
      <w:lvlJc w:val="left"/>
      <w:pPr>
        <w:ind w:left="1054" w:hanging="341"/>
      </w:pPr>
      <w:rPr>
        <w:rFonts w:ascii="Arial" w:hAnsi="Arial"/>
        <w:b w:val="0"/>
        <w:w w:val="99"/>
        <w:sz w:val="20"/>
      </w:rPr>
    </w:lvl>
    <w:lvl w:ilvl="3">
      <w:numFmt w:val="bullet"/>
      <w:lvlText w:val="•"/>
      <w:lvlJc w:val="left"/>
      <w:pPr>
        <w:ind w:left="3168" w:hanging="341"/>
      </w:pPr>
    </w:lvl>
    <w:lvl w:ilvl="4">
      <w:numFmt w:val="bullet"/>
      <w:lvlText w:val="•"/>
      <w:lvlJc w:val="left"/>
      <w:pPr>
        <w:ind w:left="4225" w:hanging="341"/>
      </w:pPr>
    </w:lvl>
    <w:lvl w:ilvl="5">
      <w:numFmt w:val="bullet"/>
      <w:lvlText w:val="•"/>
      <w:lvlJc w:val="left"/>
      <w:pPr>
        <w:ind w:left="5282" w:hanging="341"/>
      </w:pPr>
    </w:lvl>
    <w:lvl w:ilvl="6">
      <w:numFmt w:val="bullet"/>
      <w:lvlText w:val="•"/>
      <w:lvlJc w:val="left"/>
      <w:pPr>
        <w:ind w:left="6339" w:hanging="341"/>
      </w:pPr>
    </w:lvl>
    <w:lvl w:ilvl="7">
      <w:numFmt w:val="bullet"/>
      <w:lvlText w:val="•"/>
      <w:lvlJc w:val="left"/>
      <w:pPr>
        <w:ind w:left="7395" w:hanging="341"/>
      </w:pPr>
    </w:lvl>
    <w:lvl w:ilvl="8">
      <w:numFmt w:val="bullet"/>
      <w:lvlText w:val="•"/>
      <w:lvlJc w:val="left"/>
      <w:pPr>
        <w:ind w:left="8452" w:hanging="341"/>
      </w:pPr>
    </w:lvl>
  </w:abstractNum>
  <w:abstractNum w:abstractNumId="9" w15:restartNumberingAfterBreak="0">
    <w:nsid w:val="0000040B"/>
    <w:multiLevelType w:val="multilevel"/>
    <w:tmpl w:val="0000088E"/>
    <w:lvl w:ilvl="0">
      <w:numFmt w:val="bullet"/>
      <w:lvlText w:val="-"/>
      <w:lvlJc w:val="left"/>
      <w:pPr>
        <w:ind w:left="714" w:hanging="116"/>
      </w:pPr>
      <w:rPr>
        <w:rFonts w:ascii="Arial" w:hAnsi="Arial"/>
        <w:b w:val="0"/>
        <w:w w:val="99"/>
        <w:sz w:val="20"/>
      </w:rPr>
    </w:lvl>
    <w:lvl w:ilvl="1">
      <w:numFmt w:val="bullet"/>
      <w:lvlText w:val="•"/>
      <w:lvlJc w:val="left"/>
      <w:pPr>
        <w:ind w:left="1699" w:hanging="116"/>
      </w:pPr>
    </w:lvl>
    <w:lvl w:ilvl="2">
      <w:numFmt w:val="bullet"/>
      <w:lvlText w:val="•"/>
      <w:lvlJc w:val="left"/>
      <w:pPr>
        <w:ind w:left="2684" w:hanging="116"/>
      </w:pPr>
    </w:lvl>
    <w:lvl w:ilvl="3">
      <w:numFmt w:val="bullet"/>
      <w:lvlText w:val="•"/>
      <w:lvlJc w:val="left"/>
      <w:pPr>
        <w:ind w:left="3669" w:hanging="116"/>
      </w:pPr>
    </w:lvl>
    <w:lvl w:ilvl="4">
      <w:numFmt w:val="bullet"/>
      <w:lvlText w:val="•"/>
      <w:lvlJc w:val="left"/>
      <w:pPr>
        <w:ind w:left="4655" w:hanging="116"/>
      </w:pPr>
    </w:lvl>
    <w:lvl w:ilvl="5">
      <w:numFmt w:val="bullet"/>
      <w:lvlText w:val="•"/>
      <w:lvlJc w:val="left"/>
      <w:pPr>
        <w:ind w:left="5640" w:hanging="116"/>
      </w:pPr>
    </w:lvl>
    <w:lvl w:ilvl="6">
      <w:numFmt w:val="bullet"/>
      <w:lvlText w:val="•"/>
      <w:lvlJc w:val="left"/>
      <w:pPr>
        <w:ind w:left="6625" w:hanging="116"/>
      </w:pPr>
    </w:lvl>
    <w:lvl w:ilvl="7">
      <w:numFmt w:val="bullet"/>
      <w:lvlText w:val="•"/>
      <w:lvlJc w:val="left"/>
      <w:pPr>
        <w:ind w:left="7610" w:hanging="116"/>
      </w:pPr>
    </w:lvl>
    <w:lvl w:ilvl="8">
      <w:numFmt w:val="bullet"/>
      <w:lvlText w:val="•"/>
      <w:lvlJc w:val="left"/>
      <w:pPr>
        <w:ind w:left="8595" w:hanging="116"/>
      </w:pPr>
    </w:lvl>
  </w:abstractNum>
  <w:abstractNum w:abstractNumId="10" w15:restartNumberingAfterBreak="0">
    <w:nsid w:val="0B1E2D3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3677DF"/>
    <w:multiLevelType w:val="hybridMultilevel"/>
    <w:tmpl w:val="D2E40D0C"/>
    <w:lvl w:ilvl="0" w:tplc="0409000F">
      <w:start w:val="1"/>
      <w:numFmt w:val="decimal"/>
      <w:lvlText w:val="%1."/>
      <w:lvlJc w:val="left"/>
      <w:pPr>
        <w:ind w:left="1604" w:hanging="360"/>
      </w:p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2" w15:restartNumberingAfterBreak="0">
    <w:nsid w:val="1C8302DC"/>
    <w:multiLevelType w:val="multilevel"/>
    <w:tmpl w:val="36A2328E"/>
    <w:lvl w:ilvl="0">
      <w:start w:val="1"/>
      <w:numFmt w:val="decimal"/>
      <w:lvlText w:val="%1."/>
      <w:lvlJc w:val="left"/>
      <w:pPr>
        <w:ind w:left="4330" w:hanging="360"/>
      </w:pPr>
      <w:rPr>
        <w:rFonts w:cs="Times New Roman" w:hint="default"/>
        <w:b/>
        <w:bCs/>
      </w:rPr>
    </w:lvl>
    <w:lvl w:ilvl="1">
      <w:start w:val="1"/>
      <w:numFmt w:val="decimal"/>
      <w:isLgl/>
      <w:lvlText w:val="%1.%2"/>
      <w:lvlJc w:val="left"/>
      <w:pPr>
        <w:ind w:left="4345" w:hanging="375"/>
      </w:pPr>
      <w:rPr>
        <w:rFonts w:cs="Times New Roman" w:hint="default"/>
        <w:b/>
        <w:bCs/>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3" w15:restartNumberingAfterBreak="0">
    <w:nsid w:val="21A03EBD"/>
    <w:multiLevelType w:val="multilevel"/>
    <w:tmpl w:val="CA386092"/>
    <w:numStyleLink w:val="Style1"/>
  </w:abstractNum>
  <w:abstractNum w:abstractNumId="14" w15:restartNumberingAfterBreak="0">
    <w:nsid w:val="28806E3F"/>
    <w:multiLevelType w:val="multilevel"/>
    <w:tmpl w:val="0809001F"/>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15" w15:restartNumberingAfterBreak="0">
    <w:nsid w:val="2BB45F61"/>
    <w:multiLevelType w:val="multilevel"/>
    <w:tmpl w:val="CA386092"/>
    <w:styleLink w:val="Style1"/>
    <w:lvl w:ilvl="0">
      <w:start w:val="2"/>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16" w15:restartNumberingAfterBreak="0">
    <w:nsid w:val="2D37426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4567F5"/>
    <w:multiLevelType w:val="hybridMultilevel"/>
    <w:tmpl w:val="E2E065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381D78D4"/>
    <w:multiLevelType w:val="multilevel"/>
    <w:tmpl w:val="CA386092"/>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19" w15:restartNumberingAfterBreak="0">
    <w:nsid w:val="3A37103B"/>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923316"/>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6F6728"/>
    <w:multiLevelType w:val="multilevel"/>
    <w:tmpl w:val="0000088B"/>
    <w:lvl w:ilvl="0">
      <w:start w:val="1"/>
      <w:numFmt w:val="decimal"/>
      <w:lvlText w:val="%1"/>
      <w:lvlJc w:val="left"/>
      <w:pPr>
        <w:ind w:left="854" w:hanging="738"/>
      </w:pPr>
      <w:rPr>
        <w:rFonts w:cs="Times New Roman"/>
      </w:rPr>
    </w:lvl>
    <w:lvl w:ilvl="1">
      <w:start w:val="4"/>
      <w:numFmt w:val="decimal"/>
      <w:lvlText w:val="%1.%2"/>
      <w:lvlJc w:val="left"/>
      <w:pPr>
        <w:ind w:left="854" w:hanging="738"/>
      </w:pPr>
      <w:rPr>
        <w:rFonts w:ascii="Arial" w:hAnsi="Arial" w:cs="Arial"/>
        <w:b/>
        <w:bCs/>
        <w:spacing w:val="-1"/>
        <w:w w:val="99"/>
        <w:sz w:val="20"/>
        <w:szCs w:val="20"/>
      </w:rPr>
    </w:lvl>
    <w:lvl w:ilvl="2">
      <w:numFmt w:val="bullet"/>
      <w:lvlText w:val="•"/>
      <w:lvlJc w:val="left"/>
      <w:pPr>
        <w:ind w:left="2824" w:hanging="738"/>
      </w:pPr>
    </w:lvl>
    <w:lvl w:ilvl="3">
      <w:numFmt w:val="bullet"/>
      <w:lvlText w:val="•"/>
      <w:lvlJc w:val="left"/>
      <w:pPr>
        <w:ind w:left="3809" w:hanging="738"/>
      </w:pPr>
    </w:lvl>
    <w:lvl w:ilvl="4">
      <w:numFmt w:val="bullet"/>
      <w:lvlText w:val="•"/>
      <w:lvlJc w:val="left"/>
      <w:pPr>
        <w:ind w:left="4795" w:hanging="738"/>
      </w:pPr>
    </w:lvl>
    <w:lvl w:ilvl="5">
      <w:numFmt w:val="bullet"/>
      <w:lvlText w:val="•"/>
      <w:lvlJc w:val="left"/>
      <w:pPr>
        <w:ind w:left="5780" w:hanging="738"/>
      </w:pPr>
    </w:lvl>
    <w:lvl w:ilvl="6">
      <w:numFmt w:val="bullet"/>
      <w:lvlText w:val="•"/>
      <w:lvlJc w:val="left"/>
      <w:pPr>
        <w:ind w:left="6765" w:hanging="738"/>
      </w:pPr>
    </w:lvl>
    <w:lvl w:ilvl="7">
      <w:numFmt w:val="bullet"/>
      <w:lvlText w:val="•"/>
      <w:lvlJc w:val="left"/>
      <w:pPr>
        <w:ind w:left="7750" w:hanging="738"/>
      </w:pPr>
    </w:lvl>
    <w:lvl w:ilvl="8">
      <w:numFmt w:val="bullet"/>
      <w:lvlText w:val="•"/>
      <w:lvlJc w:val="left"/>
      <w:pPr>
        <w:ind w:left="8735" w:hanging="738"/>
      </w:pPr>
    </w:lvl>
  </w:abstractNum>
  <w:abstractNum w:abstractNumId="22" w15:restartNumberingAfterBreak="0">
    <w:nsid w:val="51B01FB5"/>
    <w:multiLevelType w:val="multilevel"/>
    <w:tmpl w:val="CA386092"/>
    <w:numStyleLink w:val="Style1"/>
  </w:abstractNum>
  <w:abstractNum w:abstractNumId="23" w15:restartNumberingAfterBreak="0">
    <w:nsid w:val="62F6468A"/>
    <w:multiLevelType w:val="multilevel"/>
    <w:tmpl w:val="D19AC076"/>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24" w15:restartNumberingAfterBreak="0">
    <w:nsid w:val="6460130F"/>
    <w:multiLevelType w:val="hybridMultilevel"/>
    <w:tmpl w:val="C55626FA"/>
    <w:lvl w:ilvl="0" w:tplc="B510A9C0">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B93CEC20">
      <w:start w:val="1"/>
      <w:numFmt w:val="bullet"/>
      <w:lvlText w:val="o"/>
      <w:lvlJc w:val="left"/>
      <w:pPr>
        <w:ind w:left="900"/>
      </w:pPr>
      <w:rPr>
        <w:rFonts w:ascii="Segoe UI Symbol" w:eastAsia="Times New Roman" w:hAnsi="Segoe UI Symbol"/>
        <w:b w:val="0"/>
        <w:i w:val="0"/>
        <w:strike w:val="0"/>
        <w:dstrike w:val="0"/>
        <w:color w:val="000000"/>
        <w:sz w:val="28"/>
        <w:u w:val="none" w:color="000000"/>
        <w:vertAlign w:val="baseline"/>
      </w:rPr>
    </w:lvl>
    <w:lvl w:ilvl="2" w:tplc="255A5C72">
      <w:start w:val="1"/>
      <w:numFmt w:val="bullet"/>
      <w:lvlText w:val="▪"/>
      <w:lvlJc w:val="left"/>
      <w:pPr>
        <w:ind w:left="1440"/>
      </w:pPr>
      <w:rPr>
        <w:rFonts w:ascii="Segoe UI Symbol" w:eastAsia="Times New Roman" w:hAnsi="Segoe UI Symbol"/>
        <w:b w:val="0"/>
        <w:i w:val="0"/>
        <w:strike w:val="0"/>
        <w:dstrike w:val="0"/>
        <w:color w:val="000000"/>
        <w:sz w:val="28"/>
        <w:u w:val="none" w:color="000000"/>
        <w:vertAlign w:val="baseline"/>
      </w:rPr>
    </w:lvl>
    <w:lvl w:ilvl="3" w:tplc="D34CA41E">
      <w:start w:val="1"/>
      <w:numFmt w:val="bullet"/>
      <w:lvlRestart w:val="0"/>
      <w:lvlText w:val="•"/>
      <w:lvlJc w:val="left"/>
      <w:pPr>
        <w:ind w:left="1891"/>
      </w:pPr>
      <w:rPr>
        <w:rFonts w:ascii="Arial" w:eastAsia="Times New Roman" w:hAnsi="Arial"/>
        <w:b w:val="0"/>
        <w:i w:val="0"/>
        <w:strike w:val="0"/>
        <w:dstrike w:val="0"/>
        <w:color w:val="000000"/>
        <w:sz w:val="28"/>
        <w:u w:val="none" w:color="000000"/>
        <w:vertAlign w:val="baseline"/>
      </w:rPr>
    </w:lvl>
    <w:lvl w:ilvl="4" w:tplc="8B26A512">
      <w:start w:val="1"/>
      <w:numFmt w:val="bullet"/>
      <w:lvlText w:val="o"/>
      <w:lvlJc w:val="left"/>
      <w:pPr>
        <w:ind w:left="2700"/>
      </w:pPr>
      <w:rPr>
        <w:rFonts w:ascii="Segoe UI Symbol" w:eastAsia="Times New Roman" w:hAnsi="Segoe UI Symbol"/>
        <w:b w:val="0"/>
        <w:i w:val="0"/>
        <w:strike w:val="0"/>
        <w:dstrike w:val="0"/>
        <w:color w:val="000000"/>
        <w:sz w:val="28"/>
        <w:u w:val="none" w:color="000000"/>
        <w:vertAlign w:val="baseline"/>
      </w:rPr>
    </w:lvl>
    <w:lvl w:ilvl="5" w:tplc="2D080E20">
      <w:start w:val="1"/>
      <w:numFmt w:val="bullet"/>
      <w:lvlText w:val="▪"/>
      <w:lvlJc w:val="left"/>
      <w:pPr>
        <w:ind w:left="3420"/>
      </w:pPr>
      <w:rPr>
        <w:rFonts w:ascii="Segoe UI Symbol" w:eastAsia="Times New Roman" w:hAnsi="Segoe UI Symbol"/>
        <w:b w:val="0"/>
        <w:i w:val="0"/>
        <w:strike w:val="0"/>
        <w:dstrike w:val="0"/>
        <w:color w:val="000000"/>
        <w:sz w:val="28"/>
        <w:u w:val="none" w:color="000000"/>
        <w:vertAlign w:val="baseline"/>
      </w:rPr>
    </w:lvl>
    <w:lvl w:ilvl="6" w:tplc="2B06E5F4">
      <w:start w:val="1"/>
      <w:numFmt w:val="bullet"/>
      <w:lvlText w:val="•"/>
      <w:lvlJc w:val="left"/>
      <w:pPr>
        <w:ind w:left="4140"/>
      </w:pPr>
      <w:rPr>
        <w:rFonts w:ascii="Arial" w:eastAsia="Times New Roman" w:hAnsi="Arial"/>
        <w:b w:val="0"/>
        <w:i w:val="0"/>
        <w:strike w:val="0"/>
        <w:dstrike w:val="0"/>
        <w:color w:val="000000"/>
        <w:sz w:val="28"/>
        <w:u w:val="none" w:color="000000"/>
        <w:vertAlign w:val="baseline"/>
      </w:rPr>
    </w:lvl>
    <w:lvl w:ilvl="7" w:tplc="835243E2">
      <w:start w:val="1"/>
      <w:numFmt w:val="bullet"/>
      <w:lvlText w:val="o"/>
      <w:lvlJc w:val="left"/>
      <w:pPr>
        <w:ind w:left="4860"/>
      </w:pPr>
      <w:rPr>
        <w:rFonts w:ascii="Segoe UI Symbol" w:eastAsia="Times New Roman" w:hAnsi="Segoe UI Symbol"/>
        <w:b w:val="0"/>
        <w:i w:val="0"/>
        <w:strike w:val="0"/>
        <w:dstrike w:val="0"/>
        <w:color w:val="000000"/>
        <w:sz w:val="28"/>
        <w:u w:val="none" w:color="000000"/>
        <w:vertAlign w:val="baseline"/>
      </w:rPr>
    </w:lvl>
    <w:lvl w:ilvl="8" w:tplc="BF1E9BCC">
      <w:start w:val="1"/>
      <w:numFmt w:val="bullet"/>
      <w:lvlText w:val="▪"/>
      <w:lvlJc w:val="left"/>
      <w:pPr>
        <w:ind w:left="5580"/>
      </w:pPr>
      <w:rPr>
        <w:rFonts w:ascii="Segoe UI Symbol" w:eastAsia="Times New Roman" w:hAnsi="Segoe UI Symbol"/>
        <w:b w:val="0"/>
        <w:i w:val="0"/>
        <w:strike w:val="0"/>
        <w:dstrike w:val="0"/>
        <w:color w:val="000000"/>
        <w:sz w:val="28"/>
        <w:u w:val="none" w:color="000000"/>
        <w:vertAlign w:val="baseline"/>
      </w:rPr>
    </w:lvl>
  </w:abstractNum>
  <w:abstractNum w:abstractNumId="25" w15:restartNumberingAfterBreak="0">
    <w:nsid w:val="66CC7363"/>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18403F"/>
    <w:multiLevelType w:val="multilevel"/>
    <w:tmpl w:val="CA386092"/>
    <w:numStyleLink w:val="Style1"/>
  </w:abstractNum>
  <w:abstractNum w:abstractNumId="27" w15:restartNumberingAfterBreak="0">
    <w:nsid w:val="77FA0595"/>
    <w:multiLevelType w:val="multilevel"/>
    <w:tmpl w:val="CA386092"/>
    <w:numStyleLink w:val="Style1"/>
  </w:abstractNum>
  <w:num w:numId="1">
    <w:abstractNumId w:val="9"/>
  </w:num>
  <w:num w:numId="2">
    <w:abstractNumId w:val="8"/>
  </w:num>
  <w:num w:numId="3">
    <w:abstractNumId w:val="7"/>
  </w:num>
  <w:num w:numId="4">
    <w:abstractNumId w:val="6"/>
    <w:lvlOverride w:ilvl="1">
      <w:lvl w:ilvl="1">
        <w:start w:val="1"/>
        <w:numFmt w:val="decimal"/>
        <w:lvlText w:val="%1.%2."/>
        <w:lvlJc w:val="left"/>
        <w:pPr>
          <w:ind w:left="792" w:hanging="432"/>
        </w:pPr>
        <w:rPr>
          <w:rFonts w:cs="Times New Roman" w:hint="default"/>
          <w:b w:val="0"/>
          <w:bCs w:val="0"/>
          <w:i w:val="0"/>
          <w:strike w:val="0"/>
          <w:dstrike w:val="0"/>
          <w:color w:val="000000"/>
          <w:sz w:val="20"/>
          <w:szCs w:val="20"/>
          <w:u w:val="none" w:color="000000"/>
          <w:vertAlign w:val="baseline"/>
        </w:rPr>
      </w:lvl>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4"/>
  </w:num>
  <w:num w:numId="13">
    <w:abstractNumId w:val="18"/>
  </w:num>
  <w:num w:numId="14">
    <w:abstractNumId w:val="12"/>
  </w:num>
  <w:num w:numId="15">
    <w:abstractNumId w:val="15"/>
  </w:num>
  <w:num w:numId="16">
    <w:abstractNumId w:val="27"/>
  </w:num>
  <w:num w:numId="17">
    <w:abstractNumId w:val="24"/>
  </w:num>
  <w:num w:numId="18">
    <w:abstractNumId w:val="11"/>
  </w:num>
  <w:num w:numId="19">
    <w:abstractNumId w:val="21"/>
  </w:num>
  <w:num w:numId="20">
    <w:abstractNumId w:val="26"/>
  </w:num>
  <w:num w:numId="21">
    <w:abstractNumId w:val="13"/>
  </w:num>
  <w:num w:numId="22">
    <w:abstractNumId w:val="22"/>
  </w:num>
  <w:num w:numId="23">
    <w:abstractNumId w:val="20"/>
  </w:num>
  <w:num w:numId="24">
    <w:abstractNumId w:val="25"/>
  </w:num>
  <w:num w:numId="25">
    <w:abstractNumId w:val="23"/>
  </w:num>
  <w:num w:numId="26">
    <w:abstractNumId w:val="19"/>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01"/>
    <w:rsid w:val="0009262A"/>
    <w:rsid w:val="000F46B0"/>
    <w:rsid w:val="000F47AA"/>
    <w:rsid w:val="0018443A"/>
    <w:rsid w:val="001F1C5E"/>
    <w:rsid w:val="00202547"/>
    <w:rsid w:val="002175DC"/>
    <w:rsid w:val="0026407C"/>
    <w:rsid w:val="00285BF6"/>
    <w:rsid w:val="00296ADD"/>
    <w:rsid w:val="002C113C"/>
    <w:rsid w:val="002C2D75"/>
    <w:rsid w:val="00320159"/>
    <w:rsid w:val="00373760"/>
    <w:rsid w:val="003C356D"/>
    <w:rsid w:val="003C48CF"/>
    <w:rsid w:val="003F14F1"/>
    <w:rsid w:val="003F2225"/>
    <w:rsid w:val="0041554D"/>
    <w:rsid w:val="0041749A"/>
    <w:rsid w:val="004A7EB6"/>
    <w:rsid w:val="004C50E9"/>
    <w:rsid w:val="0052368C"/>
    <w:rsid w:val="00557C43"/>
    <w:rsid w:val="00564222"/>
    <w:rsid w:val="00607F24"/>
    <w:rsid w:val="00631010"/>
    <w:rsid w:val="00660AAF"/>
    <w:rsid w:val="006A16BD"/>
    <w:rsid w:val="006C670A"/>
    <w:rsid w:val="006E1B2C"/>
    <w:rsid w:val="00717A3F"/>
    <w:rsid w:val="00721C69"/>
    <w:rsid w:val="00721E0A"/>
    <w:rsid w:val="00724A0E"/>
    <w:rsid w:val="0074261D"/>
    <w:rsid w:val="00746AD1"/>
    <w:rsid w:val="007718BD"/>
    <w:rsid w:val="00781600"/>
    <w:rsid w:val="00795021"/>
    <w:rsid w:val="007B1835"/>
    <w:rsid w:val="007F7445"/>
    <w:rsid w:val="00840D10"/>
    <w:rsid w:val="0084431D"/>
    <w:rsid w:val="00884FF8"/>
    <w:rsid w:val="008C5189"/>
    <w:rsid w:val="008D4FD7"/>
    <w:rsid w:val="008E6377"/>
    <w:rsid w:val="0092108F"/>
    <w:rsid w:val="009210BE"/>
    <w:rsid w:val="00961192"/>
    <w:rsid w:val="00973F73"/>
    <w:rsid w:val="00977880"/>
    <w:rsid w:val="00A14CCF"/>
    <w:rsid w:val="00A61E75"/>
    <w:rsid w:val="00A8296C"/>
    <w:rsid w:val="00B107B4"/>
    <w:rsid w:val="00B1371E"/>
    <w:rsid w:val="00B16339"/>
    <w:rsid w:val="00B26EF0"/>
    <w:rsid w:val="00B34F45"/>
    <w:rsid w:val="00B366FF"/>
    <w:rsid w:val="00B57503"/>
    <w:rsid w:val="00BA7DA2"/>
    <w:rsid w:val="00C71901"/>
    <w:rsid w:val="00CB2034"/>
    <w:rsid w:val="00CB698F"/>
    <w:rsid w:val="00CF30DD"/>
    <w:rsid w:val="00CF7134"/>
    <w:rsid w:val="00CF794B"/>
    <w:rsid w:val="00D2493D"/>
    <w:rsid w:val="00D45044"/>
    <w:rsid w:val="00D72571"/>
    <w:rsid w:val="00D94C37"/>
    <w:rsid w:val="00DB5B73"/>
    <w:rsid w:val="00DB6B48"/>
    <w:rsid w:val="00DC0C09"/>
    <w:rsid w:val="00DC47E7"/>
    <w:rsid w:val="00DD713B"/>
    <w:rsid w:val="00DE21D5"/>
    <w:rsid w:val="00E53C4B"/>
    <w:rsid w:val="00E601ED"/>
    <w:rsid w:val="00E63F15"/>
    <w:rsid w:val="00EE6F01"/>
    <w:rsid w:val="00EF4B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0CB8E3"/>
  <w14:defaultImageDpi w14:val="0"/>
  <w15:docId w15:val="{452048BD-DCCF-40B6-8317-C7B584F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7503"/>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1"/>
    <w:qFormat/>
    <w:pPr>
      <w:spacing w:before="60"/>
      <w:ind w:left="347"/>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714"/>
    </w:pPr>
    <w:rPr>
      <w:rFonts w:ascii="Arial" w:hAnsi="Arial" w:cs="Arial"/>
      <w:b/>
      <w:bCs/>
      <w:sz w:val="20"/>
      <w:szCs w:val="20"/>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1E0A"/>
    <w:rPr>
      <w:rFonts w:ascii="Segoe UI" w:hAnsi="Segoe UI" w:cs="Segoe UI"/>
      <w:sz w:val="18"/>
      <w:szCs w:val="18"/>
    </w:rPr>
  </w:style>
  <w:style w:type="character" w:customStyle="1" w:styleId="BalloonTextChar">
    <w:name w:val="Balloon Text Char"/>
    <w:link w:val="BalloonText"/>
    <w:uiPriority w:val="99"/>
    <w:semiHidden/>
    <w:locked/>
    <w:rsid w:val="00721E0A"/>
    <w:rPr>
      <w:rFonts w:ascii="Segoe UI" w:hAnsi="Segoe UI" w:cs="Segoe UI"/>
      <w:sz w:val="18"/>
      <w:szCs w:val="18"/>
      <w:lang w:val="en-GB" w:eastAsia="en-GB"/>
    </w:rPr>
  </w:style>
  <w:style w:type="paragraph" w:styleId="TOC1">
    <w:name w:val="toc 1"/>
    <w:basedOn w:val="Normal"/>
    <w:next w:val="TOC2"/>
    <w:uiPriority w:val="39"/>
    <w:rsid w:val="00CB698F"/>
    <w:pPr>
      <w:widowControl/>
      <w:tabs>
        <w:tab w:val="right" w:leader="dot" w:pos="10263"/>
      </w:tabs>
      <w:autoSpaceDE/>
      <w:autoSpaceDN/>
      <w:adjustRightInd/>
      <w:spacing w:before="60" w:after="60"/>
    </w:pPr>
    <w:rPr>
      <w:rFonts w:ascii="Arial" w:hAnsi="Arial" w:cs="Traditional Arabic"/>
      <w:caps/>
      <w:sz w:val="20"/>
      <w:szCs w:val="20"/>
      <w:lang w:eastAsia="ar-SA"/>
    </w:rPr>
  </w:style>
  <w:style w:type="paragraph" w:styleId="TOC2">
    <w:name w:val="toc 2"/>
    <w:basedOn w:val="Normal"/>
    <w:next w:val="Normal"/>
    <w:uiPriority w:val="39"/>
    <w:rsid w:val="00CB698F"/>
    <w:pPr>
      <w:widowControl/>
      <w:tabs>
        <w:tab w:val="right" w:leader="dot" w:pos="10263"/>
      </w:tabs>
      <w:autoSpaceDE/>
      <w:autoSpaceDN/>
      <w:adjustRightInd/>
      <w:spacing w:before="60" w:after="60"/>
      <w:ind w:left="567"/>
    </w:pPr>
    <w:rPr>
      <w:rFonts w:ascii="Arial" w:hAnsi="Arial" w:cs="Traditional Arabic"/>
      <w:sz w:val="20"/>
      <w:szCs w:val="20"/>
      <w:lang w:eastAsia="ar-SA"/>
    </w:rPr>
  </w:style>
  <w:style w:type="paragraph" w:styleId="Header">
    <w:name w:val="header"/>
    <w:basedOn w:val="Normal"/>
    <w:link w:val="HeaderChar"/>
    <w:uiPriority w:val="99"/>
    <w:unhideWhenUsed/>
    <w:rsid w:val="00CB698F"/>
    <w:pPr>
      <w:tabs>
        <w:tab w:val="center" w:pos="4513"/>
        <w:tab w:val="right" w:pos="9026"/>
      </w:tabs>
    </w:pPr>
  </w:style>
  <w:style w:type="character" w:customStyle="1" w:styleId="HeaderChar">
    <w:name w:val="Header Char"/>
    <w:link w:val="Header"/>
    <w:uiPriority w:val="99"/>
    <w:locked/>
    <w:rsid w:val="00CB698F"/>
    <w:rPr>
      <w:rFonts w:ascii="Times New Roman" w:hAnsi="Times New Roman" w:cs="Times New Roman"/>
      <w:sz w:val="24"/>
      <w:szCs w:val="24"/>
    </w:rPr>
  </w:style>
  <w:style w:type="paragraph" w:styleId="Footer">
    <w:name w:val="footer"/>
    <w:basedOn w:val="Normal"/>
    <w:link w:val="FooterChar"/>
    <w:uiPriority w:val="99"/>
    <w:unhideWhenUsed/>
    <w:rsid w:val="00CB698F"/>
    <w:pPr>
      <w:tabs>
        <w:tab w:val="center" w:pos="4513"/>
        <w:tab w:val="right" w:pos="9026"/>
      </w:tabs>
    </w:pPr>
  </w:style>
  <w:style w:type="character" w:customStyle="1" w:styleId="FooterChar">
    <w:name w:val="Footer Char"/>
    <w:link w:val="Footer"/>
    <w:uiPriority w:val="99"/>
    <w:locked/>
    <w:rsid w:val="00CB698F"/>
    <w:rPr>
      <w:rFonts w:ascii="Times New Roman" w:hAnsi="Times New Roman" w:cs="Times New Roman"/>
      <w:sz w:val="24"/>
      <w:szCs w:val="24"/>
    </w:rPr>
  </w:style>
  <w:style w:type="paragraph" w:customStyle="1" w:styleId="indent2">
    <w:name w:val="indent 2"/>
    <w:basedOn w:val="Normal"/>
    <w:rsid w:val="00961192"/>
    <w:pPr>
      <w:autoSpaceDE/>
      <w:autoSpaceDN/>
      <w:adjustRightInd/>
      <w:spacing w:before="60" w:after="60"/>
      <w:ind w:left="907" w:hanging="340"/>
      <w:jc w:val="lowKashida"/>
    </w:pPr>
    <w:rPr>
      <w:rFonts w:ascii="Arial" w:hAnsi="Arial" w:cs="Traditional Arabic"/>
      <w:sz w:val="20"/>
      <w:szCs w:val="20"/>
      <w:lang w:eastAsia="ar-SA"/>
    </w:rPr>
  </w:style>
  <w:style w:type="paragraph" w:customStyle="1" w:styleId="Default">
    <w:name w:val="Default"/>
    <w:rsid w:val="00B26EF0"/>
    <w:pPr>
      <w:autoSpaceDE w:val="0"/>
      <w:autoSpaceDN w:val="0"/>
      <w:adjustRightInd w:val="0"/>
    </w:pPr>
    <w:rPr>
      <w:rFonts w:ascii="Arial" w:hAnsi="Arial" w:cs="Arial"/>
      <w:color w:val="000000"/>
      <w:sz w:val="24"/>
      <w:szCs w:val="24"/>
      <w:lang w:val="en-GB"/>
    </w:rPr>
  </w:style>
  <w:style w:type="numbering" w:customStyle="1" w:styleId="Style1">
    <w:name w:val="Style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PT.PRQ@MellitahOG.LY"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Date: 26 February 1997</vt:lpstr>
    </vt:vector>
  </TitlesOfParts>
  <Company/>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26 February 1997</dc:title>
  <dc:subject/>
  <dc:creator>AOMAR</dc:creator>
  <cp:keywords/>
  <dc:description/>
  <cp:lastModifiedBy>ZUBAIR KAMAL</cp:lastModifiedBy>
  <cp:revision>3</cp:revision>
  <dcterms:created xsi:type="dcterms:W3CDTF">2021-10-13T12:59:00Z</dcterms:created>
  <dcterms:modified xsi:type="dcterms:W3CDTF">2021-10-13T12:59:00Z</dcterms:modified>
</cp:coreProperties>
</file>